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BF5" w:rsidRDefault="00695BF5" w:rsidP="00B74705">
      <w:pPr>
        <w:jc w:val="right"/>
        <w:rPr>
          <w:rFonts w:ascii="Times New Roman" w:hAnsi="Times New Roman" w:cs="Times New Roman"/>
          <w:lang w:val="en-US"/>
        </w:rPr>
      </w:pPr>
    </w:p>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Утверждены</w:t>
      </w:r>
    </w:p>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решением Совета депутатов</w:t>
      </w:r>
    </w:p>
    <w:p w:rsidR="005032B7" w:rsidRPr="00CF25FB" w:rsidRDefault="005032B7" w:rsidP="00B74705">
      <w:pPr>
        <w:jc w:val="right"/>
        <w:rPr>
          <w:rFonts w:ascii="Times New Roman" w:hAnsi="Times New Roman" w:cs="Times New Roman"/>
        </w:rPr>
      </w:pPr>
      <w:r w:rsidRPr="005032B7">
        <w:rPr>
          <w:rFonts w:ascii="Times New Roman" w:hAnsi="Times New Roman" w:cs="Times New Roman"/>
        </w:rPr>
        <w:t>сельского поселения</w:t>
      </w:r>
    </w:p>
    <w:p w:rsidR="00695BF5" w:rsidRPr="00695BF5" w:rsidRDefault="00695BF5" w:rsidP="00B74705">
      <w:pPr>
        <w:jc w:val="right"/>
        <w:rPr>
          <w:rFonts w:ascii="Times New Roman" w:hAnsi="Times New Roman" w:cs="Times New Roman"/>
        </w:rPr>
      </w:pPr>
      <w:r>
        <w:rPr>
          <w:rFonts w:ascii="Times New Roman" w:hAnsi="Times New Roman" w:cs="Times New Roman"/>
        </w:rPr>
        <w:t>Дуванский сельсовет</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 xml:space="preserve">                                                                                                 </w:t>
      </w:r>
      <w:r w:rsidR="00695BF5">
        <w:rPr>
          <w:rFonts w:ascii="Times New Roman" w:hAnsi="Times New Roman" w:cs="Times New Roman"/>
        </w:rPr>
        <w:t xml:space="preserve">                              </w:t>
      </w:r>
      <w:r w:rsidRPr="005032B7">
        <w:rPr>
          <w:rFonts w:ascii="Times New Roman" w:hAnsi="Times New Roman" w:cs="Times New Roman"/>
        </w:rPr>
        <w:t xml:space="preserve"> </w:t>
      </w:r>
      <w:r w:rsidR="00695BF5">
        <w:rPr>
          <w:rFonts w:ascii="Times New Roman" w:hAnsi="Times New Roman" w:cs="Times New Roman"/>
        </w:rPr>
        <w:t>№ 210 от 24.06.2015 года.</w:t>
      </w: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 xml:space="preserve"> нормативы</w:t>
      </w: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градостроительного проектирования</w:t>
      </w: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сельского поселения</w:t>
      </w:r>
      <w:r w:rsidR="00695BF5">
        <w:rPr>
          <w:rFonts w:ascii="Times New Roman" w:hAnsi="Times New Roman" w:cs="Times New Roman"/>
          <w:b/>
        </w:rPr>
        <w:t xml:space="preserve"> Дуванский сельсовет муниципального района Дуванский район Республики Башкортостан</w:t>
      </w: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Содержание:</w:t>
      </w:r>
    </w:p>
    <w:tbl>
      <w:tblPr>
        <w:tblW w:w="9525" w:type="dxa"/>
        <w:tblLayout w:type="fixed"/>
        <w:tblLook w:val="00A0" w:firstRow="1" w:lastRow="0" w:firstColumn="1" w:lastColumn="0" w:noHBand="0" w:noVBand="0"/>
      </w:tblPr>
      <w:tblGrid>
        <w:gridCol w:w="648"/>
        <w:gridCol w:w="648"/>
        <w:gridCol w:w="7448"/>
        <w:gridCol w:w="781"/>
      </w:tblGrid>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Общие положения…………………….…………………………………………</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2.</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жилых зон…………………………………………………………</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3.</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4.</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5.</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6.</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садоводческих и ог</w:t>
            </w:r>
            <w:r w:rsidR="00CF25FB">
              <w:rPr>
                <w:rFonts w:ascii="Times New Roman" w:hAnsi="Times New Roman" w:cs="Times New Roman"/>
              </w:rPr>
              <w:t>о</w:t>
            </w:r>
            <w:r w:rsidRPr="005032B7">
              <w:rPr>
                <w:rFonts w:ascii="Times New Roman" w:hAnsi="Times New Roman" w:cs="Times New Roman"/>
              </w:rPr>
              <w:t>роднических объединений……………………</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bookmarkStart w:id="0" w:name="_GoBack"/>
        <w:bookmarkEnd w:id="0"/>
      </w:tr>
      <w:tr w:rsidR="005032B7" w:rsidRPr="005032B7" w:rsidTr="005032B7">
        <w:tc>
          <w:tcPr>
            <w:tcW w:w="648" w:type="dxa"/>
            <w:shd w:val="clear" w:color="auto" w:fill="auto"/>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8.</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9.</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w:t>
            </w:r>
            <w:r>
              <w:rPr>
                <w:rFonts w:ascii="Times New Roman" w:hAnsi="Times New Roman" w:cs="Times New Roman"/>
              </w:rPr>
              <w:t xml:space="preserve"> производственных и  коммунально-складских </w:t>
            </w:r>
            <w:r w:rsidRPr="005032B7">
              <w:rPr>
                <w:rFonts w:ascii="Times New Roman" w:hAnsi="Times New Roman" w:cs="Times New Roman"/>
              </w:rPr>
              <w:t>зон………………</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10.</w:t>
            </w:r>
          </w:p>
        </w:tc>
        <w:tc>
          <w:tcPr>
            <w:tcW w:w="8096"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11.</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12.</w:t>
            </w:r>
          </w:p>
        </w:tc>
        <w:tc>
          <w:tcPr>
            <w:tcW w:w="8096"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 xml:space="preserve">Расчетные показатели обеспеченности и интенсивности </w:t>
            </w:r>
            <w:proofErr w:type="gramStart"/>
            <w:r w:rsidRPr="005032B7">
              <w:rPr>
                <w:rFonts w:ascii="Times New Roman" w:hAnsi="Times New Roman" w:cs="Times New Roman"/>
              </w:rPr>
              <w:t>использования территорий зон объектов специального назначения</w:t>
            </w:r>
            <w:proofErr w:type="gramEnd"/>
            <w:r w:rsidRPr="005032B7">
              <w:rPr>
                <w:rFonts w:ascii="Times New Roman" w:hAnsi="Times New Roman" w:cs="Times New Roman"/>
              </w:rPr>
              <w:t>…………………………</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13.</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14.</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15.</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окружающей среды………………………………………….</w:t>
            </w:r>
            <w:r>
              <w:rPr>
                <w:rFonts w:ascii="Times New Roman" w:hAnsi="Times New Roman" w:cs="Times New Roman"/>
              </w:rPr>
              <w:t>…………</w:t>
            </w:r>
            <w:r w:rsidRPr="005032B7">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16.</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Пожарная безопасность…………………………….……………………………</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Приложения………………………………………………………………………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Термины и определения…………………….……………………………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Перечень законодательных и нормативных документов………………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bl>
    <w:p w:rsidR="005032B7" w:rsidRPr="005032B7" w:rsidRDefault="005032B7" w:rsidP="00B74705">
      <w:pPr>
        <w:rPr>
          <w:rFonts w:ascii="Times New Roman" w:hAnsi="Times New Roman" w:cs="Times New Roman"/>
        </w:rPr>
      </w:pPr>
    </w:p>
    <w:p w:rsidR="005032B7" w:rsidRPr="005032B7" w:rsidRDefault="005032B7" w:rsidP="00B74705">
      <w:pPr>
        <w:rPr>
          <w:rFonts w:ascii="Times New Roman" w:hAnsi="Times New Roman" w:cs="Times New Roman"/>
        </w:rPr>
      </w:pPr>
      <w:r w:rsidRPr="005032B7">
        <w:rPr>
          <w:rFonts w:ascii="Times New Roman" w:hAnsi="Times New Roman" w:cs="Times New Roman"/>
        </w:rPr>
        <w:br w:type="page"/>
      </w:r>
    </w:p>
    <w:p w:rsidR="005032B7" w:rsidRDefault="005032B7" w:rsidP="00B74705">
      <w:pPr>
        <w:ind w:firstLine="567"/>
        <w:rPr>
          <w:rFonts w:ascii="Times New Roman" w:hAnsi="Times New Roman" w:cs="Times New Roman"/>
          <w:b/>
        </w:rPr>
      </w:pPr>
      <w:r w:rsidRPr="005032B7">
        <w:rPr>
          <w:rFonts w:ascii="Times New Roman" w:hAnsi="Times New Roman" w:cs="Times New Roman"/>
          <w:b/>
        </w:rPr>
        <w:lastRenderedPageBreak/>
        <w:t>1. ОБЩИЕ ПОЛОЖЕНИЯ</w:t>
      </w:r>
    </w:p>
    <w:p w:rsidR="005032B7" w:rsidRPr="005032B7" w:rsidRDefault="005032B7" w:rsidP="00B74705">
      <w:pPr>
        <w:ind w:firstLine="567"/>
        <w:rPr>
          <w:rFonts w:ascii="Times New Roman" w:hAnsi="Times New Roman" w:cs="Times New Roman"/>
          <w:b/>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5032B7" w:rsidRPr="005032B7" w:rsidRDefault="005032B7" w:rsidP="00695BF5">
      <w:pPr>
        <w:ind w:firstLine="567"/>
        <w:jc w:val="both"/>
        <w:rPr>
          <w:rFonts w:ascii="Times New Roman" w:hAnsi="Times New Roman" w:cs="Times New Roman"/>
        </w:rPr>
      </w:pPr>
      <w:r w:rsidRPr="005032B7">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r>
        <w:rPr>
          <w:rFonts w:ascii="Times New Roman" w:hAnsi="Times New Roman" w:cs="Times New Roman"/>
        </w:rPr>
        <w:t>.</w:t>
      </w:r>
    </w:p>
    <w:p w:rsidR="005032B7" w:rsidRDefault="005032B7" w:rsidP="00695BF5">
      <w:pPr>
        <w:ind w:firstLine="567"/>
        <w:jc w:val="both"/>
        <w:rPr>
          <w:rFonts w:ascii="Times New Roman" w:hAnsi="Times New Roman" w:cs="Times New Roman"/>
        </w:rPr>
      </w:pPr>
      <w:r w:rsidRPr="005032B7">
        <w:rPr>
          <w:rFonts w:ascii="Times New Roman" w:hAnsi="Times New Roman" w:cs="Times New Roman"/>
        </w:rPr>
        <w:t xml:space="preserve">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w:t>
      </w:r>
      <w:proofErr w:type="gramStart"/>
      <w:r w:rsidRPr="005032B7">
        <w:rPr>
          <w:rFonts w:ascii="Times New Roman" w:hAnsi="Times New Roman" w:cs="Times New Roman"/>
        </w:rPr>
        <w:t xml:space="preserve">( </w:t>
      </w:r>
      <w:proofErr w:type="gramEnd"/>
      <w:r w:rsidRPr="005032B7">
        <w:rPr>
          <w:rFonts w:ascii="Times New Roman" w:hAnsi="Times New Roman" w:cs="Times New Roman"/>
        </w:rPr>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5032B7" w:rsidRPr="005032B7" w:rsidRDefault="005032B7" w:rsidP="00695BF5">
      <w:pPr>
        <w:ind w:firstLine="567"/>
        <w:jc w:val="both"/>
        <w:rPr>
          <w:rFonts w:ascii="Times New Roman" w:hAnsi="Times New Roman" w:cs="Times New Roman"/>
        </w:rPr>
      </w:pPr>
      <w:r w:rsidRPr="005032B7">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032B7" w:rsidRPr="005032B7" w:rsidRDefault="005032B7" w:rsidP="00695BF5">
      <w:pPr>
        <w:ind w:firstLine="567"/>
        <w:jc w:val="both"/>
        <w:rPr>
          <w:rFonts w:ascii="Times New Roman" w:hAnsi="Times New Roman" w:cs="Times New Roman"/>
        </w:rPr>
      </w:pPr>
      <w:r w:rsidRPr="005032B7">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032B7" w:rsidRPr="005032B7" w:rsidRDefault="005032B7" w:rsidP="00695BF5">
      <w:pPr>
        <w:ind w:firstLine="567"/>
        <w:jc w:val="both"/>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032B7" w:rsidRPr="005032B7" w:rsidRDefault="005032B7" w:rsidP="00695BF5">
      <w:pPr>
        <w:ind w:firstLine="567"/>
        <w:jc w:val="both"/>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032B7" w:rsidRPr="005032B7" w:rsidRDefault="005032B7" w:rsidP="00695BF5">
      <w:pPr>
        <w:ind w:firstLine="567"/>
        <w:jc w:val="both"/>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5032B7" w:rsidRPr="005032B7" w:rsidRDefault="005032B7" w:rsidP="00695BF5">
      <w:pPr>
        <w:ind w:firstLine="567"/>
        <w:jc w:val="both"/>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5032B7" w:rsidRDefault="005032B7" w:rsidP="00695BF5">
      <w:pPr>
        <w:ind w:firstLine="567"/>
        <w:jc w:val="both"/>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5032B7" w:rsidRPr="005032B7" w:rsidRDefault="005032B7" w:rsidP="00695BF5">
      <w:pPr>
        <w:ind w:firstLine="567"/>
        <w:jc w:val="both"/>
        <w:rPr>
          <w:rFonts w:ascii="Times New Roman" w:hAnsi="Times New Roman" w:cs="Times New Roman"/>
        </w:rPr>
      </w:pPr>
    </w:p>
    <w:p w:rsidR="005032B7" w:rsidRPr="005032B7" w:rsidRDefault="005032B7" w:rsidP="00695BF5">
      <w:pPr>
        <w:ind w:firstLine="567"/>
        <w:jc w:val="both"/>
        <w:rPr>
          <w:rFonts w:ascii="Times New Roman" w:hAnsi="Times New Roman" w:cs="Times New Roman"/>
          <w:b/>
        </w:rPr>
      </w:pPr>
      <w:r w:rsidRPr="005032B7">
        <w:rPr>
          <w:rFonts w:ascii="Times New Roman" w:hAnsi="Times New Roman" w:cs="Times New Roman"/>
          <w:b/>
        </w:rPr>
        <w:t>1.2. Общая организация территории сельских поселений</w:t>
      </w:r>
    </w:p>
    <w:p w:rsidR="005032B7" w:rsidRPr="005032B7" w:rsidRDefault="005032B7" w:rsidP="00695BF5">
      <w:pPr>
        <w:ind w:firstLine="567"/>
        <w:jc w:val="both"/>
        <w:rPr>
          <w:rFonts w:ascii="Times New Roman" w:hAnsi="Times New Roman" w:cs="Times New Roman"/>
        </w:rPr>
      </w:pPr>
      <w:r w:rsidRPr="005032B7">
        <w:rPr>
          <w:rFonts w:ascii="Times New Roman" w:hAnsi="Times New Roman" w:cs="Times New Roman"/>
        </w:rPr>
        <w:t xml:space="preserve">1.2.1. </w:t>
      </w:r>
      <w:proofErr w:type="gramStart"/>
      <w:r w:rsidRPr="005032B7">
        <w:rPr>
          <w:rFonts w:ascii="Times New Roman" w:hAnsi="Times New Roman" w:cs="Times New Roman"/>
        </w:rPr>
        <w:t xml:space="preserve">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w:t>
      </w:r>
      <w:proofErr w:type="gramEnd"/>
      <w:r w:rsidRPr="005032B7">
        <w:rPr>
          <w:rFonts w:ascii="Times New Roman" w:hAnsi="Times New Roman" w:cs="Times New Roman"/>
        </w:rPr>
        <w:t xml:space="preserve"> обеспечения наиболее благоприятных условий жизни населения,  обеспечения устойчивого функционирования естественных экологических систем.</w:t>
      </w:r>
    </w:p>
    <w:p w:rsidR="005032B7" w:rsidRPr="005032B7" w:rsidRDefault="005032B7" w:rsidP="00695BF5">
      <w:pPr>
        <w:ind w:firstLine="567"/>
        <w:jc w:val="both"/>
        <w:rPr>
          <w:rFonts w:ascii="Times New Roman" w:hAnsi="Times New Roman" w:cs="Times New Roman"/>
        </w:rPr>
      </w:pPr>
      <w:r w:rsidRPr="005032B7">
        <w:rPr>
          <w:rFonts w:ascii="Times New Roman" w:hAnsi="Times New Roman" w:cs="Times New Roman"/>
        </w:rPr>
        <w:t>При этом необходимо учитывать:</w:t>
      </w:r>
    </w:p>
    <w:p w:rsidR="005032B7" w:rsidRPr="005032B7" w:rsidRDefault="005032B7" w:rsidP="00695BF5">
      <w:pPr>
        <w:ind w:firstLine="567"/>
        <w:jc w:val="both"/>
        <w:rPr>
          <w:rFonts w:ascii="Times New Roman" w:hAnsi="Times New Roman" w:cs="Times New Roman"/>
        </w:rPr>
      </w:pPr>
      <w:r w:rsidRPr="005032B7">
        <w:rPr>
          <w:rFonts w:ascii="Times New Roman" w:hAnsi="Times New Roman" w:cs="Times New Roman"/>
        </w:rPr>
        <w:lastRenderedPageBreak/>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5032B7" w:rsidRPr="005032B7" w:rsidRDefault="005032B7" w:rsidP="00695BF5">
      <w:pPr>
        <w:ind w:firstLine="567"/>
        <w:jc w:val="both"/>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5032B7" w:rsidRPr="005032B7" w:rsidRDefault="005032B7" w:rsidP="00695BF5">
      <w:pPr>
        <w:ind w:firstLine="567"/>
        <w:jc w:val="both"/>
        <w:rPr>
          <w:rFonts w:ascii="Times New Roman" w:hAnsi="Times New Roman" w:cs="Times New Roman"/>
        </w:rPr>
      </w:pPr>
      <w:r w:rsidRPr="005032B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5032B7" w:rsidRPr="005032B7" w:rsidRDefault="005032B7" w:rsidP="00695BF5">
      <w:pPr>
        <w:ind w:firstLine="567"/>
        <w:jc w:val="both"/>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5032B7" w:rsidRPr="005032B7" w:rsidRDefault="005032B7" w:rsidP="00695BF5">
      <w:pPr>
        <w:ind w:firstLine="567"/>
        <w:jc w:val="both"/>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5032B7" w:rsidRPr="005032B7" w:rsidRDefault="005032B7" w:rsidP="00695BF5">
      <w:pPr>
        <w:ind w:firstLine="567"/>
        <w:jc w:val="both"/>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 xml:space="preserve">поселения подразделяются на </w:t>
      </w:r>
      <w:proofErr w:type="gramStart"/>
      <w:r w:rsidRPr="005032B7">
        <w:rPr>
          <w:rFonts w:ascii="Times New Roman" w:hAnsi="Times New Roman" w:cs="Times New Roman"/>
        </w:rPr>
        <w:t>селитебную</w:t>
      </w:r>
      <w:proofErr w:type="gramEnd"/>
      <w:r w:rsidRPr="005032B7">
        <w:rPr>
          <w:rFonts w:ascii="Times New Roman" w:hAnsi="Times New Roman" w:cs="Times New Roman"/>
        </w:rPr>
        <w:t>, производственную и ландшафтно-рекреационную.</w:t>
      </w:r>
    </w:p>
    <w:p w:rsidR="005032B7" w:rsidRPr="005032B7" w:rsidRDefault="005032B7" w:rsidP="00695BF5">
      <w:pPr>
        <w:ind w:firstLine="567"/>
        <w:jc w:val="both"/>
        <w:rPr>
          <w:rFonts w:ascii="Times New Roman" w:hAnsi="Times New Roman" w:cs="Times New Roman"/>
        </w:rPr>
      </w:pPr>
      <w:r w:rsidRPr="005032B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5032B7" w:rsidRPr="005032B7" w:rsidRDefault="005032B7" w:rsidP="00695BF5">
      <w:pPr>
        <w:ind w:firstLine="567"/>
        <w:jc w:val="both"/>
        <w:rPr>
          <w:rFonts w:ascii="Times New Roman" w:hAnsi="Times New Roman" w:cs="Times New Roman"/>
        </w:rPr>
      </w:pPr>
      <w:r w:rsidRPr="005032B7">
        <w:rPr>
          <w:rFonts w:ascii="Times New Roman" w:hAnsi="Times New Roman" w:cs="Times New Roman"/>
        </w:rPr>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5032B7" w:rsidRPr="005032B7" w:rsidRDefault="005032B7" w:rsidP="00695BF5">
      <w:pPr>
        <w:ind w:firstLine="567"/>
        <w:jc w:val="both"/>
        <w:rPr>
          <w:rFonts w:ascii="Times New Roman" w:hAnsi="Times New Roman" w:cs="Times New Roman"/>
        </w:rPr>
      </w:pPr>
      <w:r w:rsidRPr="005032B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032B7" w:rsidRPr="005032B7" w:rsidRDefault="005032B7" w:rsidP="00695BF5">
      <w:pPr>
        <w:ind w:firstLine="567"/>
        <w:jc w:val="both"/>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032B7" w:rsidRPr="005032B7" w:rsidRDefault="005032B7" w:rsidP="00695BF5">
      <w:pPr>
        <w:ind w:firstLine="567"/>
        <w:jc w:val="both"/>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032B7" w:rsidRPr="005032B7" w:rsidRDefault="005032B7" w:rsidP="00695BF5">
      <w:pPr>
        <w:ind w:firstLine="567"/>
        <w:jc w:val="both"/>
        <w:rPr>
          <w:rFonts w:ascii="Times New Roman" w:hAnsi="Times New Roman" w:cs="Times New Roman"/>
        </w:rPr>
      </w:pPr>
      <w:r w:rsidRPr="005032B7">
        <w:rPr>
          <w:rFonts w:ascii="Times New Roman" w:hAnsi="Times New Roman" w:cs="Times New Roman"/>
        </w:rPr>
        <w:t>- жилые;</w:t>
      </w:r>
    </w:p>
    <w:p w:rsidR="005032B7" w:rsidRPr="005032B7" w:rsidRDefault="005032B7" w:rsidP="00695BF5">
      <w:pPr>
        <w:ind w:firstLine="567"/>
        <w:jc w:val="both"/>
        <w:rPr>
          <w:rFonts w:ascii="Times New Roman" w:hAnsi="Times New Roman" w:cs="Times New Roman"/>
        </w:rPr>
      </w:pPr>
      <w:r w:rsidRPr="005032B7">
        <w:rPr>
          <w:rFonts w:ascii="Times New Roman" w:hAnsi="Times New Roman" w:cs="Times New Roman"/>
        </w:rPr>
        <w:t>- общественно-деловые;</w:t>
      </w:r>
    </w:p>
    <w:p w:rsidR="005032B7" w:rsidRPr="005032B7" w:rsidRDefault="005032B7" w:rsidP="00695BF5">
      <w:pPr>
        <w:ind w:firstLine="567"/>
        <w:jc w:val="both"/>
        <w:rPr>
          <w:rFonts w:ascii="Times New Roman" w:hAnsi="Times New Roman" w:cs="Times New Roman"/>
        </w:rPr>
      </w:pPr>
      <w:r w:rsidRPr="005032B7">
        <w:rPr>
          <w:rFonts w:ascii="Times New Roman" w:hAnsi="Times New Roman" w:cs="Times New Roman"/>
        </w:rPr>
        <w:t>- производственные;</w:t>
      </w:r>
    </w:p>
    <w:p w:rsidR="005032B7" w:rsidRPr="005032B7" w:rsidRDefault="005032B7" w:rsidP="00695BF5">
      <w:pPr>
        <w:ind w:firstLine="567"/>
        <w:jc w:val="both"/>
        <w:rPr>
          <w:rFonts w:ascii="Times New Roman" w:hAnsi="Times New Roman" w:cs="Times New Roman"/>
        </w:rPr>
      </w:pPr>
      <w:r w:rsidRPr="005032B7">
        <w:rPr>
          <w:rFonts w:ascii="Times New Roman" w:hAnsi="Times New Roman" w:cs="Times New Roman"/>
        </w:rPr>
        <w:t>- инженерной инфраструктуры;</w:t>
      </w:r>
    </w:p>
    <w:p w:rsidR="005032B7" w:rsidRPr="005032B7" w:rsidRDefault="005032B7" w:rsidP="00695BF5">
      <w:pPr>
        <w:ind w:firstLine="567"/>
        <w:jc w:val="both"/>
        <w:rPr>
          <w:rFonts w:ascii="Times New Roman" w:hAnsi="Times New Roman" w:cs="Times New Roman"/>
        </w:rPr>
      </w:pPr>
      <w:r w:rsidRPr="005032B7">
        <w:rPr>
          <w:rFonts w:ascii="Times New Roman" w:hAnsi="Times New Roman" w:cs="Times New Roman"/>
        </w:rPr>
        <w:t>- транспортной инфраструктуры;</w:t>
      </w:r>
    </w:p>
    <w:p w:rsidR="005032B7" w:rsidRPr="005032B7" w:rsidRDefault="005032B7" w:rsidP="00695BF5">
      <w:pPr>
        <w:ind w:firstLine="567"/>
        <w:jc w:val="both"/>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5032B7" w:rsidRPr="005032B7" w:rsidRDefault="005032B7" w:rsidP="00695BF5">
      <w:pPr>
        <w:ind w:firstLine="567"/>
        <w:jc w:val="both"/>
        <w:rPr>
          <w:rFonts w:ascii="Times New Roman" w:hAnsi="Times New Roman" w:cs="Times New Roman"/>
        </w:rPr>
      </w:pPr>
      <w:r w:rsidRPr="005032B7">
        <w:rPr>
          <w:rFonts w:ascii="Times New Roman" w:hAnsi="Times New Roman" w:cs="Times New Roman"/>
        </w:rPr>
        <w:t>- рекреационного назначения;</w:t>
      </w:r>
    </w:p>
    <w:p w:rsidR="005032B7" w:rsidRPr="005032B7" w:rsidRDefault="005032B7" w:rsidP="00695BF5">
      <w:pPr>
        <w:ind w:firstLine="567"/>
        <w:jc w:val="both"/>
        <w:rPr>
          <w:rFonts w:ascii="Times New Roman" w:hAnsi="Times New Roman" w:cs="Times New Roman"/>
        </w:rPr>
      </w:pPr>
      <w:r w:rsidRPr="005032B7">
        <w:rPr>
          <w:rFonts w:ascii="Times New Roman" w:hAnsi="Times New Roman" w:cs="Times New Roman"/>
        </w:rPr>
        <w:t>- особо охраняемых территорий;</w:t>
      </w:r>
    </w:p>
    <w:p w:rsidR="005032B7" w:rsidRPr="005032B7" w:rsidRDefault="005032B7" w:rsidP="00695BF5">
      <w:pPr>
        <w:ind w:firstLine="567"/>
        <w:jc w:val="both"/>
        <w:rPr>
          <w:rFonts w:ascii="Times New Roman" w:hAnsi="Times New Roman" w:cs="Times New Roman"/>
        </w:rPr>
      </w:pPr>
      <w:r w:rsidRPr="005032B7">
        <w:rPr>
          <w:rFonts w:ascii="Times New Roman" w:hAnsi="Times New Roman" w:cs="Times New Roman"/>
        </w:rPr>
        <w:t>- специального назначения;</w:t>
      </w:r>
    </w:p>
    <w:p w:rsidR="005032B7" w:rsidRPr="005032B7" w:rsidRDefault="005032B7" w:rsidP="00695BF5">
      <w:pPr>
        <w:ind w:firstLine="567"/>
        <w:jc w:val="both"/>
        <w:rPr>
          <w:rFonts w:ascii="Times New Roman" w:hAnsi="Times New Roman" w:cs="Times New Roman"/>
        </w:rPr>
      </w:pPr>
      <w:r w:rsidRPr="005032B7">
        <w:rPr>
          <w:rFonts w:ascii="Times New Roman" w:hAnsi="Times New Roman" w:cs="Times New Roman"/>
        </w:rPr>
        <w:t>- иные виды территориальных зон.</w:t>
      </w:r>
    </w:p>
    <w:p w:rsidR="005032B7" w:rsidRPr="005032B7" w:rsidRDefault="005032B7" w:rsidP="00695BF5">
      <w:pPr>
        <w:ind w:firstLine="567"/>
        <w:jc w:val="both"/>
        <w:rPr>
          <w:rFonts w:ascii="Times New Roman" w:hAnsi="Times New Roman" w:cs="Times New Roman"/>
        </w:rPr>
      </w:pPr>
      <w:r w:rsidRPr="005032B7">
        <w:rPr>
          <w:rFonts w:ascii="Times New Roman" w:hAnsi="Times New Roman" w:cs="Times New Roman"/>
        </w:rPr>
        <w:t xml:space="preserve">1.2.7. В состав жилых зон включаются зоны застройки индивидуальными, малоэтажными,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зданиями и жилой застройки иных видов.</w:t>
      </w:r>
    </w:p>
    <w:p w:rsidR="005032B7" w:rsidRPr="005032B7" w:rsidRDefault="005032B7" w:rsidP="00695BF5">
      <w:pPr>
        <w:ind w:firstLine="567"/>
        <w:jc w:val="both"/>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5032B7" w:rsidRPr="005032B7" w:rsidRDefault="005032B7" w:rsidP="00695BF5">
      <w:pPr>
        <w:ind w:firstLine="567"/>
        <w:jc w:val="both"/>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5032B7" w:rsidRPr="005032B7" w:rsidRDefault="005032B7" w:rsidP="00695BF5">
      <w:pPr>
        <w:ind w:firstLine="567"/>
        <w:jc w:val="both"/>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5032B7" w:rsidRPr="005032B7" w:rsidRDefault="005032B7" w:rsidP="00695BF5">
      <w:pPr>
        <w:ind w:firstLine="567"/>
        <w:jc w:val="both"/>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5032B7" w:rsidRPr="005032B7" w:rsidRDefault="005032B7" w:rsidP="00695BF5">
      <w:pPr>
        <w:ind w:firstLine="567"/>
        <w:jc w:val="both"/>
        <w:rPr>
          <w:rFonts w:ascii="Times New Roman" w:hAnsi="Times New Roman" w:cs="Times New Roman"/>
        </w:rPr>
      </w:pPr>
      <w:r w:rsidRPr="005032B7">
        <w:rPr>
          <w:rFonts w:ascii="Times New Roman" w:hAnsi="Times New Roman" w:cs="Times New Roman"/>
        </w:rPr>
        <w:t>- общественно-деловые зоны иных видов.</w:t>
      </w:r>
    </w:p>
    <w:p w:rsidR="005032B7" w:rsidRPr="005032B7" w:rsidRDefault="005032B7" w:rsidP="00695BF5">
      <w:pPr>
        <w:ind w:firstLine="567"/>
        <w:jc w:val="both"/>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5032B7" w:rsidRPr="005032B7" w:rsidRDefault="005032B7" w:rsidP="00695BF5">
      <w:pPr>
        <w:ind w:firstLine="567"/>
        <w:jc w:val="both"/>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032B7" w:rsidRPr="005032B7" w:rsidRDefault="005032B7" w:rsidP="00695BF5">
      <w:pPr>
        <w:ind w:firstLine="567"/>
        <w:jc w:val="both"/>
        <w:rPr>
          <w:rFonts w:ascii="Times New Roman" w:hAnsi="Times New Roman" w:cs="Times New Roman"/>
        </w:rPr>
      </w:pPr>
      <w:r w:rsidRPr="005032B7">
        <w:rPr>
          <w:rFonts w:ascii="Times New Roman" w:hAnsi="Times New Roman" w:cs="Times New Roman"/>
        </w:rPr>
        <w:lastRenderedPageBreak/>
        <w:t>- производственные зоны – зоны размещения производственных объектов с различными нормативами воздействия на окружающую среду;</w:t>
      </w:r>
    </w:p>
    <w:p w:rsidR="005032B7" w:rsidRPr="005032B7" w:rsidRDefault="005032B7" w:rsidP="00695BF5">
      <w:pPr>
        <w:ind w:firstLine="567"/>
        <w:jc w:val="both"/>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5032B7" w:rsidRPr="005032B7" w:rsidRDefault="005032B7" w:rsidP="00695BF5">
      <w:pPr>
        <w:ind w:firstLine="567"/>
        <w:jc w:val="both"/>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5032B7" w:rsidRPr="005032B7" w:rsidRDefault="005032B7" w:rsidP="00695BF5">
      <w:pPr>
        <w:ind w:firstLine="567"/>
        <w:jc w:val="both"/>
        <w:rPr>
          <w:rFonts w:ascii="Times New Roman" w:hAnsi="Times New Roman" w:cs="Times New Roman"/>
        </w:rPr>
      </w:pPr>
      <w:proofErr w:type="gramStart"/>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5032B7" w:rsidRPr="005032B7" w:rsidRDefault="005032B7" w:rsidP="00695BF5">
      <w:pPr>
        <w:ind w:firstLine="567"/>
        <w:jc w:val="both"/>
        <w:rPr>
          <w:rFonts w:ascii="Times New Roman" w:hAnsi="Times New Roman" w:cs="Times New Roman"/>
        </w:rPr>
      </w:pPr>
      <w:proofErr w:type="gramStart"/>
      <w:r w:rsidRPr="005032B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5032B7" w:rsidRPr="005032B7" w:rsidRDefault="005032B7" w:rsidP="00695BF5">
      <w:pPr>
        <w:ind w:firstLine="567"/>
        <w:jc w:val="both"/>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032B7" w:rsidRPr="005032B7" w:rsidRDefault="005032B7" w:rsidP="00695BF5">
      <w:pPr>
        <w:ind w:firstLine="567"/>
        <w:jc w:val="both"/>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032B7" w:rsidRPr="005032B7" w:rsidRDefault="005032B7" w:rsidP="00695BF5">
      <w:pPr>
        <w:ind w:firstLine="567"/>
        <w:jc w:val="both"/>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032B7" w:rsidRPr="005032B7" w:rsidRDefault="005032B7" w:rsidP="00695BF5">
      <w:pPr>
        <w:ind w:firstLine="567"/>
        <w:jc w:val="both"/>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032B7" w:rsidRPr="005032B7" w:rsidRDefault="005032B7" w:rsidP="00695BF5">
      <w:pPr>
        <w:ind w:firstLine="567"/>
        <w:jc w:val="both"/>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032B7" w:rsidRPr="005032B7" w:rsidRDefault="005032B7" w:rsidP="00695BF5">
      <w:pPr>
        <w:ind w:firstLine="567"/>
        <w:jc w:val="both"/>
        <w:rPr>
          <w:rFonts w:ascii="Times New Roman" w:hAnsi="Times New Roman" w:cs="Times New Roman"/>
        </w:rPr>
      </w:pPr>
      <w:r w:rsidRPr="005032B7">
        <w:rPr>
          <w:rFonts w:ascii="Times New Roman" w:hAnsi="Times New Roman" w:cs="Times New Roman"/>
        </w:rPr>
        <w:t xml:space="preserve">1.2.15. В территориальных зонах могут выделяться территории, </w:t>
      </w:r>
      <w:proofErr w:type="gramStart"/>
      <w:r w:rsidRPr="005032B7">
        <w:rPr>
          <w:rFonts w:ascii="Times New Roman" w:hAnsi="Times New Roman" w:cs="Times New Roman"/>
        </w:rPr>
        <w:t>особенности</w:t>
      </w:r>
      <w:proofErr w:type="gramEnd"/>
      <w:r w:rsidRPr="005032B7">
        <w:rPr>
          <w:rFonts w:ascii="Times New Roman" w:hAnsi="Times New Roman" w:cs="Times New Roman"/>
        </w:rPr>
        <w:t xml:space="preserve">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032B7" w:rsidRPr="005032B7" w:rsidRDefault="005032B7" w:rsidP="00695BF5">
      <w:pPr>
        <w:ind w:firstLine="567"/>
        <w:jc w:val="both"/>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5032B7" w:rsidRPr="005032B7" w:rsidRDefault="005032B7" w:rsidP="00695BF5">
      <w:pPr>
        <w:ind w:firstLine="567"/>
        <w:jc w:val="both"/>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032B7" w:rsidRPr="005032B7" w:rsidRDefault="005032B7" w:rsidP="00695BF5">
      <w:pPr>
        <w:ind w:firstLine="567"/>
        <w:jc w:val="both"/>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5032B7" w:rsidRPr="005032B7" w:rsidRDefault="005032B7" w:rsidP="00695BF5">
      <w:pPr>
        <w:ind w:firstLine="567"/>
        <w:jc w:val="both"/>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032B7" w:rsidRPr="005032B7" w:rsidRDefault="005032B7" w:rsidP="00695BF5">
      <w:pPr>
        <w:ind w:firstLine="567"/>
        <w:jc w:val="both"/>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032B7" w:rsidRPr="005032B7" w:rsidRDefault="005032B7" w:rsidP="00695BF5">
      <w:pPr>
        <w:ind w:firstLine="567"/>
        <w:jc w:val="both"/>
        <w:rPr>
          <w:rFonts w:ascii="Times New Roman" w:hAnsi="Times New Roman" w:cs="Times New Roman"/>
        </w:rPr>
      </w:pPr>
      <w:r w:rsidRPr="005032B7">
        <w:rPr>
          <w:rFonts w:ascii="Times New Roman" w:hAnsi="Times New Roman" w:cs="Times New Roman"/>
        </w:rPr>
        <w:t xml:space="preserve">1.2.17. Границы территориальных зон могут устанавливаться </w:t>
      </w:r>
      <w:proofErr w:type="gramStart"/>
      <w:r w:rsidRPr="005032B7">
        <w:rPr>
          <w:rFonts w:ascii="Times New Roman" w:hAnsi="Times New Roman" w:cs="Times New Roman"/>
        </w:rPr>
        <w:t>по</w:t>
      </w:r>
      <w:proofErr w:type="gramEnd"/>
      <w:r w:rsidRPr="005032B7">
        <w:rPr>
          <w:rFonts w:ascii="Times New Roman" w:hAnsi="Times New Roman" w:cs="Times New Roman"/>
        </w:rPr>
        <w:t>:</w:t>
      </w:r>
    </w:p>
    <w:p w:rsidR="005032B7" w:rsidRPr="005032B7" w:rsidRDefault="005032B7" w:rsidP="00695BF5">
      <w:pPr>
        <w:ind w:firstLine="567"/>
        <w:jc w:val="both"/>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5032B7" w:rsidRPr="005032B7" w:rsidRDefault="005032B7" w:rsidP="00695BF5">
      <w:pPr>
        <w:ind w:firstLine="567"/>
        <w:jc w:val="both"/>
        <w:rPr>
          <w:rFonts w:ascii="Times New Roman" w:hAnsi="Times New Roman" w:cs="Times New Roman"/>
        </w:rPr>
      </w:pPr>
      <w:r w:rsidRPr="005032B7">
        <w:rPr>
          <w:rFonts w:ascii="Times New Roman" w:hAnsi="Times New Roman" w:cs="Times New Roman"/>
        </w:rPr>
        <w:t>- красным линиям;</w:t>
      </w:r>
    </w:p>
    <w:p w:rsidR="005032B7" w:rsidRPr="005032B7" w:rsidRDefault="005032B7" w:rsidP="00695BF5">
      <w:pPr>
        <w:ind w:firstLine="567"/>
        <w:jc w:val="both"/>
        <w:rPr>
          <w:rFonts w:ascii="Times New Roman" w:hAnsi="Times New Roman" w:cs="Times New Roman"/>
        </w:rPr>
      </w:pPr>
      <w:r w:rsidRPr="005032B7">
        <w:rPr>
          <w:rFonts w:ascii="Times New Roman" w:hAnsi="Times New Roman" w:cs="Times New Roman"/>
        </w:rPr>
        <w:t>- границам земельных участков;</w:t>
      </w:r>
    </w:p>
    <w:p w:rsidR="005032B7" w:rsidRPr="005032B7" w:rsidRDefault="005032B7" w:rsidP="00695BF5">
      <w:pPr>
        <w:ind w:firstLine="567"/>
        <w:jc w:val="both"/>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5032B7" w:rsidRPr="005032B7" w:rsidRDefault="005032B7" w:rsidP="00695BF5">
      <w:pPr>
        <w:ind w:firstLine="567"/>
        <w:jc w:val="both"/>
        <w:rPr>
          <w:rFonts w:ascii="Times New Roman" w:hAnsi="Times New Roman" w:cs="Times New Roman"/>
        </w:rPr>
      </w:pPr>
      <w:r w:rsidRPr="005032B7">
        <w:rPr>
          <w:rFonts w:ascii="Times New Roman" w:hAnsi="Times New Roman" w:cs="Times New Roman"/>
        </w:rPr>
        <w:t>- границам муниципальных образований;</w:t>
      </w:r>
    </w:p>
    <w:p w:rsidR="005032B7" w:rsidRPr="005032B7" w:rsidRDefault="005032B7" w:rsidP="00695BF5">
      <w:pPr>
        <w:ind w:firstLine="567"/>
        <w:jc w:val="both"/>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5032B7" w:rsidRPr="005032B7" w:rsidRDefault="005032B7" w:rsidP="00695BF5">
      <w:pPr>
        <w:ind w:firstLine="567"/>
        <w:jc w:val="both"/>
        <w:rPr>
          <w:rFonts w:ascii="Times New Roman" w:hAnsi="Times New Roman" w:cs="Times New Roman"/>
        </w:rPr>
      </w:pPr>
      <w:r w:rsidRPr="005032B7">
        <w:rPr>
          <w:rFonts w:ascii="Times New Roman" w:hAnsi="Times New Roman" w:cs="Times New Roman"/>
        </w:rPr>
        <w:t>- иным границам.</w:t>
      </w:r>
    </w:p>
    <w:p w:rsidR="005032B7" w:rsidRPr="005032B7" w:rsidRDefault="005032B7" w:rsidP="00695BF5">
      <w:pPr>
        <w:ind w:firstLine="567"/>
        <w:jc w:val="both"/>
        <w:rPr>
          <w:rFonts w:ascii="Times New Roman" w:hAnsi="Times New Roman" w:cs="Times New Roman"/>
        </w:rPr>
      </w:pPr>
      <w:r w:rsidRPr="005032B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Pr>
          <w:rFonts w:ascii="Times New Roman" w:hAnsi="Times New Roman" w:cs="Times New Roman"/>
        </w:rPr>
        <w:t>населенных пунктов</w:t>
      </w:r>
      <w:r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5032B7" w:rsidRPr="005032B7" w:rsidRDefault="005032B7" w:rsidP="00695BF5">
      <w:pPr>
        <w:ind w:firstLine="567"/>
        <w:jc w:val="both"/>
        <w:rPr>
          <w:rFonts w:ascii="Times New Roman" w:hAnsi="Times New Roman" w:cs="Times New Roman"/>
        </w:rPr>
      </w:pPr>
      <w:r w:rsidRPr="005032B7">
        <w:rPr>
          <w:rFonts w:ascii="Times New Roman" w:hAnsi="Times New Roman" w:cs="Times New Roman"/>
        </w:rPr>
        <w:t xml:space="preserve">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w:t>
      </w:r>
      <w:r w:rsidRPr="005032B7">
        <w:rPr>
          <w:rFonts w:ascii="Times New Roman" w:hAnsi="Times New Roman" w:cs="Times New Roman"/>
        </w:rPr>
        <w:lastRenderedPageBreak/>
        <w:t>капитального строительства в пределах красных линий на участках улично-дорожной сети не допускается.</w:t>
      </w:r>
    </w:p>
    <w:p w:rsidR="005032B7" w:rsidRPr="005032B7" w:rsidRDefault="005032B7" w:rsidP="00695BF5">
      <w:pPr>
        <w:ind w:firstLine="567"/>
        <w:jc w:val="both"/>
        <w:rPr>
          <w:rFonts w:ascii="Times New Roman" w:hAnsi="Times New Roman" w:cs="Times New Roman"/>
        </w:rPr>
      </w:pPr>
      <w:r w:rsidRPr="005032B7">
        <w:rPr>
          <w:rFonts w:ascii="Times New Roman" w:hAnsi="Times New Roman" w:cs="Times New Roman"/>
        </w:rPr>
        <w:t xml:space="preserve">1.2.20. </w:t>
      </w:r>
      <w:proofErr w:type="gramStart"/>
      <w:r w:rsidRPr="005032B7">
        <w:rPr>
          <w:rFonts w:ascii="Times New Roman" w:hAnsi="Times New Roman" w:cs="Times New Roman"/>
        </w:rPr>
        <w:t>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w:t>
      </w:r>
      <w:proofErr w:type="gramEnd"/>
      <w:r w:rsidRPr="005032B7">
        <w:rPr>
          <w:rFonts w:ascii="Times New Roman" w:hAnsi="Times New Roman" w:cs="Times New Roman"/>
        </w:rPr>
        <w:t xml:space="preserve">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032B7" w:rsidRPr="005032B7" w:rsidRDefault="005032B7" w:rsidP="00695BF5">
      <w:pPr>
        <w:ind w:firstLine="567"/>
        <w:jc w:val="both"/>
        <w:rPr>
          <w:rFonts w:ascii="Times New Roman" w:hAnsi="Times New Roman" w:cs="Times New Roman"/>
        </w:rPr>
      </w:pPr>
      <w:r w:rsidRPr="005032B7">
        <w:rPr>
          <w:rFonts w:ascii="Times New Roman" w:hAnsi="Times New Roman" w:cs="Times New Roman"/>
        </w:rPr>
        <w:t xml:space="preserve">1.2.21. </w:t>
      </w:r>
      <w:proofErr w:type="gramStart"/>
      <w:r w:rsidRPr="005032B7">
        <w:rPr>
          <w:rFonts w:ascii="Times New Roman" w:hAnsi="Times New Roman" w:cs="Times New Roman"/>
        </w:rPr>
        <w:t>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5032B7" w:rsidRPr="005032B7" w:rsidRDefault="005032B7" w:rsidP="00695BF5">
      <w:pPr>
        <w:ind w:firstLine="567"/>
        <w:jc w:val="both"/>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5032B7" w:rsidRPr="005032B7" w:rsidRDefault="005032B7" w:rsidP="00695BF5">
      <w:pPr>
        <w:ind w:firstLine="567"/>
        <w:jc w:val="both"/>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5032B7" w:rsidRPr="005032B7" w:rsidRDefault="005032B7" w:rsidP="00695BF5">
      <w:pPr>
        <w:ind w:firstLine="567"/>
        <w:jc w:val="both"/>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5032B7" w:rsidRPr="005032B7" w:rsidRDefault="005032B7" w:rsidP="00695BF5">
      <w:pPr>
        <w:ind w:firstLine="567"/>
        <w:jc w:val="both"/>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032B7" w:rsidRPr="005032B7" w:rsidRDefault="005032B7" w:rsidP="00695BF5">
      <w:pPr>
        <w:ind w:firstLine="567"/>
        <w:jc w:val="both"/>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032B7" w:rsidRPr="005032B7" w:rsidRDefault="005032B7" w:rsidP="00695BF5">
      <w:pPr>
        <w:ind w:firstLine="567"/>
        <w:jc w:val="both"/>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032B7" w:rsidRPr="005032B7" w:rsidRDefault="005032B7" w:rsidP="00695BF5">
      <w:pPr>
        <w:ind w:firstLine="567"/>
        <w:jc w:val="both"/>
        <w:rPr>
          <w:rFonts w:ascii="Times New Roman" w:hAnsi="Times New Roman" w:cs="Times New Roman"/>
        </w:rPr>
      </w:pPr>
      <w:proofErr w:type="gramStart"/>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roofErr w:type="gramEnd"/>
    </w:p>
    <w:p w:rsidR="005032B7" w:rsidRPr="005032B7" w:rsidRDefault="005032B7" w:rsidP="00695BF5">
      <w:pPr>
        <w:ind w:firstLine="567"/>
        <w:jc w:val="both"/>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5032B7" w:rsidRPr="005032B7" w:rsidRDefault="005032B7" w:rsidP="00695BF5">
      <w:pPr>
        <w:ind w:firstLine="567"/>
        <w:jc w:val="both"/>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5032B7" w:rsidRDefault="005032B7" w:rsidP="00695BF5">
      <w:pPr>
        <w:ind w:firstLine="567"/>
        <w:jc w:val="both"/>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032B7" w:rsidRPr="005032B7" w:rsidRDefault="005032B7" w:rsidP="00695BF5">
      <w:pPr>
        <w:ind w:firstLine="567"/>
        <w:jc w:val="both"/>
        <w:rPr>
          <w:rFonts w:ascii="Times New Roman" w:hAnsi="Times New Roman" w:cs="Times New Roman"/>
        </w:rPr>
      </w:pPr>
    </w:p>
    <w:p w:rsidR="005032B7" w:rsidRPr="005032B7" w:rsidRDefault="005032B7" w:rsidP="00695BF5">
      <w:pPr>
        <w:ind w:firstLine="567"/>
        <w:jc w:val="both"/>
        <w:rPr>
          <w:rFonts w:ascii="Times New Roman" w:hAnsi="Times New Roman" w:cs="Times New Roman"/>
          <w:b/>
        </w:rPr>
      </w:pPr>
      <w:r w:rsidRPr="005032B7">
        <w:rPr>
          <w:rFonts w:ascii="Times New Roman" w:hAnsi="Times New Roman" w:cs="Times New Roman"/>
          <w:b/>
        </w:rPr>
        <w:t>1.3. Резервные территории</w:t>
      </w:r>
    </w:p>
    <w:p w:rsidR="005032B7" w:rsidRPr="005032B7" w:rsidRDefault="005032B7" w:rsidP="00695BF5">
      <w:pPr>
        <w:ind w:firstLine="567"/>
        <w:jc w:val="both"/>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5032B7" w:rsidRPr="005032B7" w:rsidRDefault="005032B7" w:rsidP="00695BF5">
      <w:pPr>
        <w:ind w:firstLine="567"/>
        <w:jc w:val="both"/>
        <w:rPr>
          <w:rFonts w:ascii="Times New Roman" w:hAnsi="Times New Roman" w:cs="Times New Roman"/>
        </w:rPr>
      </w:pPr>
      <w:r w:rsidRPr="005032B7">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5032B7" w:rsidRPr="005032B7" w:rsidRDefault="005032B7" w:rsidP="00695BF5">
      <w:pPr>
        <w:ind w:firstLine="567"/>
        <w:jc w:val="both"/>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5032B7" w:rsidRPr="005032B7" w:rsidRDefault="005032B7" w:rsidP="00695BF5">
      <w:pPr>
        <w:ind w:firstLine="567"/>
        <w:jc w:val="both"/>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5032B7" w:rsidRPr="005032B7" w:rsidRDefault="005032B7" w:rsidP="00695BF5">
      <w:pPr>
        <w:ind w:firstLine="567"/>
        <w:jc w:val="both"/>
        <w:rPr>
          <w:rFonts w:ascii="Times New Roman" w:hAnsi="Times New Roman" w:cs="Times New Roman"/>
        </w:rPr>
      </w:pPr>
      <w:r w:rsidRPr="005032B7">
        <w:rPr>
          <w:rFonts w:ascii="Times New Roman" w:hAnsi="Times New Roman" w:cs="Times New Roman"/>
        </w:rPr>
        <w:lastRenderedPageBreak/>
        <w:t xml:space="preserve">1.3.5. Включение земель в состав резервных территорий не влечет изменения формы собственности указанных земель </w:t>
      </w:r>
      <w:proofErr w:type="gramStart"/>
      <w:r w:rsidRPr="005032B7">
        <w:rPr>
          <w:rFonts w:ascii="Times New Roman" w:hAnsi="Times New Roman" w:cs="Times New Roman"/>
        </w:rPr>
        <w:t>до их поэтапного изъятия на основании генерального плана в целях освоения под различные виды строительства в интересах</w:t>
      </w:r>
      <w:proofErr w:type="gramEnd"/>
      <w:r w:rsidRPr="005032B7">
        <w:rPr>
          <w:rFonts w:ascii="Times New Roman" w:hAnsi="Times New Roman" w:cs="Times New Roman"/>
        </w:rPr>
        <w:t xml:space="preserve">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5032B7" w:rsidRPr="005032B7" w:rsidRDefault="005032B7" w:rsidP="00695BF5">
      <w:pPr>
        <w:ind w:firstLine="567"/>
        <w:jc w:val="both"/>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032B7" w:rsidRPr="005032B7" w:rsidRDefault="005032B7" w:rsidP="00695BF5">
      <w:pPr>
        <w:ind w:firstLine="567"/>
        <w:jc w:val="both"/>
        <w:rPr>
          <w:rFonts w:ascii="Times New Roman" w:hAnsi="Times New Roman" w:cs="Times New Roman"/>
        </w:rPr>
      </w:pPr>
      <w:r w:rsidRPr="005032B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032B7" w:rsidRDefault="005032B7" w:rsidP="00695BF5">
      <w:pPr>
        <w:ind w:firstLine="567"/>
        <w:jc w:val="both"/>
        <w:rPr>
          <w:rFonts w:ascii="Times New Roman" w:hAnsi="Times New Roman" w:cs="Times New Roman"/>
        </w:rPr>
      </w:pPr>
      <w:r w:rsidRPr="005032B7">
        <w:rPr>
          <w:rFonts w:ascii="Times New Roman" w:hAnsi="Times New Roman" w:cs="Times New Roman"/>
        </w:rPr>
        <w:t xml:space="preserve">1.3.8. </w:t>
      </w:r>
      <w:proofErr w:type="gramStart"/>
      <w:r w:rsidRPr="005032B7">
        <w:rPr>
          <w:rFonts w:ascii="Times New Roman" w:hAnsi="Times New Roman" w:cs="Times New Roman"/>
        </w:rPr>
        <w:t>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w:t>
      </w:r>
      <w:proofErr w:type="gramEnd"/>
      <w:r w:rsidRPr="005032B7">
        <w:rPr>
          <w:rFonts w:ascii="Times New Roman" w:hAnsi="Times New Roman" w:cs="Times New Roman"/>
        </w:rPr>
        <w:t xml:space="preserve">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5032B7" w:rsidRPr="005032B7" w:rsidRDefault="005032B7" w:rsidP="00695BF5">
      <w:pPr>
        <w:ind w:firstLine="567"/>
        <w:jc w:val="both"/>
        <w:rPr>
          <w:rFonts w:ascii="Times New Roman" w:hAnsi="Times New Roman" w:cs="Times New Roman"/>
        </w:rPr>
      </w:pPr>
    </w:p>
    <w:p w:rsidR="005032B7" w:rsidRPr="005032B7" w:rsidRDefault="005032B7" w:rsidP="00695BF5">
      <w:pPr>
        <w:pStyle w:val="Default"/>
        <w:ind w:firstLine="567"/>
        <w:jc w:val="both"/>
        <w:rPr>
          <w:rFonts w:ascii="Times New Roman" w:hAnsi="Times New Roman" w:cs="Times New Roman"/>
          <w:b/>
        </w:rPr>
      </w:pPr>
      <w:r w:rsidRPr="005032B7">
        <w:rPr>
          <w:rFonts w:ascii="Times New Roman" w:hAnsi="Times New Roman" w:cs="Times New Roman"/>
          <w:b/>
        </w:rPr>
        <w:t xml:space="preserve">1.4. Селитебная территория </w:t>
      </w:r>
    </w:p>
    <w:p w:rsidR="005032B7" w:rsidRPr="005032B7" w:rsidRDefault="005032B7" w:rsidP="00695BF5">
      <w:pPr>
        <w:ind w:firstLine="567"/>
        <w:jc w:val="both"/>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032B7" w:rsidRPr="005032B7" w:rsidRDefault="005032B7" w:rsidP="00695BF5">
      <w:pPr>
        <w:pStyle w:val="Default"/>
        <w:ind w:firstLine="567"/>
        <w:jc w:val="both"/>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5032B7" w:rsidRPr="005032B7" w:rsidRDefault="005032B7" w:rsidP="00695BF5">
      <w:pPr>
        <w:ind w:firstLine="567"/>
        <w:jc w:val="both"/>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032B7" w:rsidRPr="005032B7" w:rsidRDefault="005032B7" w:rsidP="00695BF5">
      <w:pPr>
        <w:jc w:val="both"/>
        <w:rPr>
          <w:rFonts w:ascii="Times New Roman" w:hAnsi="Times New Roman" w:cs="Times New Roman"/>
          <w:b/>
        </w:rPr>
      </w:pPr>
      <w:r w:rsidRPr="005032B7">
        <w:rPr>
          <w:rFonts w:ascii="Times New Roman" w:hAnsi="Times New Roman" w:cs="Times New Roman"/>
          <w:b/>
        </w:rPr>
        <w:br w:type="page"/>
      </w: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lastRenderedPageBreak/>
        <w:t>2. РАСЧЕТНЫЕ ПОКАЗАТЕЛИ ОБЕСПЕЧЕННОСТИ И ИНТЕНСИВНОСТИ ИСПОЛЬЗОВАНИЯ ТЕРРИТОРИЙ ЖИЛЫХ ЗОН</w:t>
      </w:r>
    </w:p>
    <w:p w:rsidR="005032B7" w:rsidRPr="005032B7" w:rsidRDefault="005032B7" w:rsidP="00B74705">
      <w:pPr>
        <w:pStyle w:val="20"/>
        <w:spacing w:before="0" w:after="0"/>
        <w:ind w:firstLine="567"/>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firstRow="0" w:lastRow="0" w:firstColumn="0" w:lastColumn="0" w:noHBand="0" w:noVBand="0"/>
      </w:tblPr>
      <w:tblGrid>
        <w:gridCol w:w="5508"/>
        <w:gridCol w:w="1693"/>
        <w:gridCol w:w="1559"/>
        <w:gridCol w:w="1560"/>
      </w:tblGrid>
      <w:tr w:rsidR="005032B7" w:rsidRPr="005032B7" w:rsidTr="000F6AB2">
        <w:tc>
          <w:tcPr>
            <w:tcW w:w="5508"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Классификация населенных пунктов по численности населения, тыс. чел.</w:t>
            </w:r>
          </w:p>
        </w:tc>
      </w:tr>
      <w:tr w:rsidR="005032B7" w:rsidRPr="005032B7" w:rsidTr="000F6AB2">
        <w:tc>
          <w:tcPr>
            <w:tcW w:w="5508"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малые</w:t>
            </w:r>
          </w:p>
        </w:tc>
      </w:tr>
      <w:tr w:rsidR="005032B7" w:rsidRPr="005032B7" w:rsidTr="000F6AB2">
        <w:tc>
          <w:tcPr>
            <w:tcW w:w="10320" w:type="dxa"/>
            <w:gridSpan w:val="4"/>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СЕЛЬСКИЕ НАСЕЛЕННЫЕ ПУНКТЫ</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до 1</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0,05-0,2</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до 0,05</w:t>
            </w:r>
          </w:p>
        </w:tc>
      </w:tr>
    </w:tbl>
    <w:p w:rsidR="005032B7" w:rsidRPr="005032B7" w:rsidRDefault="005032B7" w:rsidP="00B74705">
      <w:pPr>
        <w:jc w:val="center"/>
        <w:rPr>
          <w:rFonts w:ascii="Times New Roman" w:hAnsi="Times New Roman" w:cs="Times New Roman"/>
        </w:rPr>
      </w:pPr>
    </w:p>
    <w:p w:rsidR="005032B7" w:rsidRPr="005032B7" w:rsidRDefault="005032B7" w:rsidP="00B74705">
      <w:pPr>
        <w:pStyle w:val="Default"/>
        <w:ind w:firstLine="567"/>
        <w:rPr>
          <w:rFonts w:ascii="Times New Roman" w:hAnsi="Times New Roman" w:cs="Times New Roman"/>
          <w:b/>
        </w:rPr>
      </w:pPr>
      <w:r w:rsidRPr="005032B7">
        <w:rPr>
          <w:rFonts w:ascii="Times New Roman" w:hAnsi="Times New Roman" w:cs="Times New Roman"/>
          <w:b/>
        </w:rPr>
        <w:t xml:space="preserve">2.2. Общие требования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домами;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w:t>
      </w:r>
      <w:proofErr w:type="gramStart"/>
      <w:r w:rsidRPr="005032B7">
        <w:rPr>
          <w:rFonts w:ascii="Times New Roman" w:hAnsi="Times New Roman" w:cs="Times New Roman"/>
        </w:rPr>
        <w:t xml:space="preserve"> .</w:t>
      </w:r>
      <w:proofErr w:type="gramEnd"/>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5032B7">
        <w:rPr>
          <w:rFonts w:ascii="Times New Roman" w:hAnsi="Times New Roman" w:cs="Times New Roman"/>
        </w:rPr>
        <w:t>шумозащищенности</w:t>
      </w:r>
      <w:proofErr w:type="spellEnd"/>
      <w:r w:rsidRPr="005032B7">
        <w:rPr>
          <w:rFonts w:ascii="Times New Roman" w:hAnsi="Times New Roman" w:cs="Times New Roman"/>
        </w:rPr>
        <w:t xml:space="preserve"> жилых помещений.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w:t>
      </w:r>
      <w:proofErr w:type="spellStart"/>
      <w:r w:rsidRPr="005032B7">
        <w:rPr>
          <w:rFonts w:ascii="Times New Roman" w:hAnsi="Times New Roman" w:cs="Times New Roman"/>
        </w:rPr>
        <w:t>паразитологического</w:t>
      </w:r>
      <w:proofErr w:type="spellEnd"/>
      <w:r w:rsidRPr="005032B7">
        <w:rPr>
          <w:rFonts w:ascii="Times New Roman" w:hAnsi="Times New Roman" w:cs="Times New Roman"/>
        </w:rPr>
        <w:t xml:space="preserve"> загрязнений в соответствии с требованиями действующих санитарно-эпидемиологических правил и нормативов и раздела</w:t>
      </w:r>
      <w:r w:rsidR="000F6AB2">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sidR="000F6AB2">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sidR="00DA35B5">
        <w:rPr>
          <w:rFonts w:ascii="Times New Roman" w:hAnsi="Times New Roman" w:cs="Times New Roman"/>
        </w:rPr>
        <w:t>5</w:t>
      </w:r>
      <w:r w:rsidRPr="005032B7">
        <w:rPr>
          <w:rFonts w:ascii="Times New Roman" w:hAnsi="Times New Roman" w:cs="Times New Roman"/>
        </w:rPr>
        <w:t xml:space="preserve"> этажей.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5032B7" w:rsidRDefault="005032B7" w:rsidP="00B74705">
      <w:pPr>
        <w:ind w:firstLine="567"/>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0F6AB2" w:rsidRPr="005032B7" w:rsidRDefault="000F6AB2"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032B7" w:rsidRPr="005032B7" w:rsidRDefault="005032B7" w:rsidP="00B74705">
      <w:pPr>
        <w:pStyle w:val="Default"/>
        <w:rPr>
          <w:rFonts w:ascii="Times New Roman" w:hAnsi="Times New Roman" w:cs="Times New Roman"/>
        </w:rPr>
      </w:pPr>
    </w:p>
    <w:p w:rsidR="005032B7" w:rsidRPr="005032B7" w:rsidRDefault="005032B7" w:rsidP="00B74705">
      <w:pPr>
        <w:pStyle w:val="Default"/>
        <w:jc w:val="right"/>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2110"/>
        <w:gridCol w:w="2110"/>
        <w:gridCol w:w="2110"/>
        <w:gridCol w:w="2110"/>
      </w:tblGrid>
      <w:tr w:rsidR="005032B7" w:rsidRPr="005032B7" w:rsidTr="005032B7">
        <w:trPr>
          <w:trHeight w:val="863"/>
        </w:trPr>
        <w:tc>
          <w:tcPr>
            <w:tcW w:w="1004" w:type="pct"/>
            <w:vMerge w:val="restar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Наименование минимальной обеспеченности </w:t>
            </w:r>
          </w:p>
        </w:tc>
        <w:tc>
          <w:tcPr>
            <w:tcW w:w="1998" w:type="pct"/>
            <w:gridSpan w:val="2"/>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Отчет по годам </w:t>
            </w:r>
          </w:p>
        </w:tc>
        <w:tc>
          <w:tcPr>
            <w:tcW w:w="1998" w:type="pct"/>
            <w:gridSpan w:val="2"/>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Расчетные периоды по годам </w:t>
            </w:r>
          </w:p>
        </w:tc>
      </w:tr>
      <w:tr w:rsidR="005032B7" w:rsidRPr="005032B7" w:rsidTr="005032B7">
        <w:trPr>
          <w:trHeight w:val="220"/>
        </w:trPr>
        <w:tc>
          <w:tcPr>
            <w:tcW w:w="1004" w:type="pct"/>
            <w:vMerge/>
          </w:tcPr>
          <w:p w:rsidR="005032B7" w:rsidRPr="005032B7" w:rsidRDefault="005032B7" w:rsidP="00B74705">
            <w:pPr>
              <w:pStyle w:val="Default"/>
              <w:rPr>
                <w:rFonts w:ascii="Times New Roman" w:hAnsi="Times New Roman" w:cs="Times New Roman"/>
              </w:rPr>
            </w:pP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2001</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2006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2010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2020 </w:t>
            </w:r>
          </w:p>
        </w:tc>
      </w:tr>
      <w:tr w:rsidR="005032B7" w:rsidRPr="005032B7" w:rsidTr="005032B7">
        <w:trPr>
          <w:trHeight w:val="758"/>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Минимальная обеспеченность общей площадью жилых помещений, </w:t>
            </w:r>
          </w:p>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в том числе: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19,2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20,2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24,1 </w:t>
            </w:r>
          </w:p>
        </w:tc>
      </w:tr>
      <w:tr w:rsidR="005032B7" w:rsidRPr="005032B7" w:rsidTr="005032B7">
        <w:trPr>
          <w:trHeight w:val="220"/>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в городской местности,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17,5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19,7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23,2 </w:t>
            </w:r>
          </w:p>
        </w:tc>
      </w:tr>
      <w:tr w:rsidR="005032B7" w:rsidRPr="005032B7" w:rsidTr="005032B7">
        <w:trPr>
          <w:trHeight w:val="489"/>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из них государственное и муниципальное жилье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18</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w:t>
            </w:r>
          </w:p>
        </w:tc>
      </w:tr>
      <w:tr w:rsidR="005032B7" w:rsidRPr="005032B7" w:rsidTr="005032B7">
        <w:trPr>
          <w:trHeight w:val="220"/>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lastRenderedPageBreak/>
              <w:t xml:space="preserve">в сельской местности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18,9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19,5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21,1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25,6 </w:t>
            </w:r>
          </w:p>
        </w:tc>
      </w:tr>
    </w:tbl>
    <w:p w:rsidR="005032B7" w:rsidRPr="000F6AB2" w:rsidRDefault="005032B7" w:rsidP="00B74705">
      <w:pPr>
        <w:pStyle w:val="Default"/>
        <w:ind w:firstLine="708"/>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5032B7" w:rsidRPr="000F6AB2" w:rsidRDefault="005032B7" w:rsidP="00B74705">
      <w:pPr>
        <w:pStyle w:val="Default"/>
        <w:ind w:firstLine="567"/>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032B7" w:rsidRPr="000F6AB2" w:rsidRDefault="005032B7" w:rsidP="00B74705">
      <w:pPr>
        <w:ind w:firstLine="567"/>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2.3.3. муниципальное жилье – 16м2;</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2.3.4. общежитие (не менее) – 6 м</w:t>
      </w:r>
      <w:proofErr w:type="gramStart"/>
      <w:r w:rsidRPr="005032B7">
        <w:rPr>
          <w:rFonts w:ascii="Times New Roman" w:hAnsi="Times New Roman" w:cs="Times New Roman"/>
        </w:rPr>
        <w:t>2</w:t>
      </w:r>
      <w:proofErr w:type="gramEnd"/>
      <w:r w:rsidRPr="005032B7">
        <w:rPr>
          <w:rFonts w:ascii="Times New Roman" w:hAnsi="Times New Roman" w:cs="Times New Roman"/>
        </w:rPr>
        <w:t>.</w:t>
      </w:r>
    </w:p>
    <w:p w:rsidR="000F6AB2" w:rsidRDefault="005032B7" w:rsidP="00B74705">
      <w:pPr>
        <w:ind w:firstLine="567"/>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032B7" w:rsidRPr="000F6AB2" w:rsidRDefault="005032B7" w:rsidP="00B74705">
      <w:pPr>
        <w:ind w:firstLine="567"/>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w:t>
      </w:r>
      <w:proofErr w:type="gramStart"/>
      <w:r w:rsidRPr="000F6AB2">
        <w:rPr>
          <w:rFonts w:ascii="Times New Roman" w:hAnsi="Times New Roman" w:cs="Times New Roman"/>
        </w:rPr>
        <w:t>.</w:t>
      </w:r>
      <w:proofErr w:type="gramEnd"/>
      <w:r w:rsidRPr="000F6AB2">
        <w:rPr>
          <w:rFonts w:ascii="Times New Roman" w:hAnsi="Times New Roman" w:cs="Times New Roman"/>
        </w:rPr>
        <w:t xml:space="preserve"> </w:t>
      </w:r>
      <w:proofErr w:type="gramStart"/>
      <w:r w:rsidRPr="000F6AB2">
        <w:rPr>
          <w:rFonts w:ascii="Times New Roman" w:hAnsi="Times New Roman" w:cs="Times New Roman"/>
        </w:rPr>
        <w:t>г</w:t>
      </w:r>
      <w:proofErr w:type="gramEnd"/>
      <w:r w:rsidRPr="000F6AB2">
        <w:rPr>
          <w:rFonts w:ascii="Times New Roman" w:hAnsi="Times New Roman" w:cs="Times New Roman"/>
        </w:rPr>
        <w:t>а на 1 тыс. чел.):</w:t>
      </w:r>
    </w:p>
    <w:p w:rsidR="005032B7" w:rsidRPr="005032B7" w:rsidRDefault="000F6AB2" w:rsidP="00B74705">
      <w:pPr>
        <w:pStyle w:val="2"/>
        <w:numPr>
          <w:ilvl w:val="0"/>
          <w:numId w:val="0"/>
        </w:numPr>
        <w:ind w:left="786"/>
        <w:rPr>
          <w:b/>
        </w:rPr>
      </w:pPr>
      <w:r>
        <w:t xml:space="preserve">- </w:t>
      </w:r>
      <w:r w:rsidR="005032B7" w:rsidRPr="005032B7">
        <w:t xml:space="preserve">зоны застройки </w:t>
      </w:r>
      <w:proofErr w:type="spellStart"/>
      <w:r w:rsidR="005032B7" w:rsidRPr="005032B7">
        <w:t>среднеэтажными</w:t>
      </w:r>
      <w:proofErr w:type="spellEnd"/>
      <w:r w:rsidR="005032B7" w:rsidRPr="005032B7">
        <w:t xml:space="preserve"> жилыми домами (4-5 этажей) – </w:t>
      </w:r>
      <w:r w:rsidR="005032B7" w:rsidRPr="005032B7">
        <w:rPr>
          <w:b/>
        </w:rPr>
        <w:t xml:space="preserve">8 га </w:t>
      </w:r>
      <w:r w:rsidR="005032B7" w:rsidRPr="005032B7">
        <w:t>при застройке без земельных участков</w:t>
      </w:r>
      <w:r w:rsidR="005032B7" w:rsidRPr="005032B7">
        <w:rPr>
          <w:b/>
        </w:rPr>
        <w:t>;</w:t>
      </w:r>
    </w:p>
    <w:p w:rsidR="005032B7" w:rsidRPr="005032B7" w:rsidRDefault="000F6AB2" w:rsidP="00B74705">
      <w:pPr>
        <w:pStyle w:val="2"/>
        <w:numPr>
          <w:ilvl w:val="0"/>
          <w:numId w:val="0"/>
        </w:numPr>
        <w:ind w:left="786"/>
        <w:rPr>
          <w:b/>
        </w:rPr>
      </w:pPr>
      <w:r>
        <w:t xml:space="preserve">- </w:t>
      </w:r>
      <w:r w:rsidR="005032B7" w:rsidRPr="005032B7">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005032B7" w:rsidRPr="005032B7">
          <w:rPr>
            <w:b/>
          </w:rPr>
          <w:t>10 га</w:t>
        </w:r>
      </w:smartTag>
      <w:r w:rsidR="005032B7" w:rsidRPr="005032B7">
        <w:rPr>
          <w:b/>
        </w:rPr>
        <w:t>;</w:t>
      </w:r>
    </w:p>
    <w:p w:rsidR="005032B7" w:rsidRPr="005032B7" w:rsidRDefault="000F6AB2" w:rsidP="00B74705">
      <w:pPr>
        <w:pStyle w:val="2"/>
        <w:numPr>
          <w:ilvl w:val="0"/>
          <w:numId w:val="0"/>
        </w:numPr>
        <w:ind w:left="786"/>
        <w:rPr>
          <w:b/>
          <w:spacing w:val="-6"/>
        </w:rPr>
      </w:pPr>
      <w:r>
        <w:t>-</w:t>
      </w:r>
      <w:r w:rsidR="005032B7" w:rsidRPr="005032B7">
        <w:t>зоны застройки объектами индивидуального жилищного строительства</w:t>
      </w:r>
      <w:r w:rsidR="005032B7" w:rsidRPr="005032B7">
        <w:rPr>
          <w:spacing w:val="-6"/>
        </w:rPr>
        <w:t xml:space="preserve"> с земельным участком (от 400 до 600 м</w:t>
      </w:r>
      <w:proofErr w:type="gramStart"/>
      <w:r w:rsidR="005032B7" w:rsidRPr="005032B7">
        <w:rPr>
          <w:spacing w:val="-6"/>
        </w:rPr>
        <w:t>2</w:t>
      </w:r>
      <w:proofErr w:type="gramEnd"/>
      <w:r w:rsidR="005032B7" w:rsidRPr="005032B7">
        <w:rPr>
          <w:spacing w:val="-6"/>
        </w:rPr>
        <w:t xml:space="preserve">) – </w:t>
      </w:r>
      <w:smartTag w:uri="urn:schemas-microsoft-com:office:smarttags" w:element="metricconverter">
        <w:smartTagPr>
          <w:attr w:name="ProductID" w:val="25 га"/>
        </w:smartTagPr>
        <w:r w:rsidR="005032B7" w:rsidRPr="005032B7">
          <w:rPr>
            <w:b/>
            <w:spacing w:val="-6"/>
          </w:rPr>
          <w:t>25 га</w:t>
        </w:r>
      </w:smartTag>
      <w:r w:rsidR="005032B7" w:rsidRPr="005032B7">
        <w:rPr>
          <w:b/>
          <w:spacing w:val="-6"/>
        </w:rPr>
        <w:t>;</w:t>
      </w:r>
    </w:p>
    <w:p w:rsidR="005032B7" w:rsidRPr="005032B7" w:rsidRDefault="000F6AB2" w:rsidP="00B74705">
      <w:pPr>
        <w:pStyle w:val="2"/>
        <w:numPr>
          <w:ilvl w:val="0"/>
          <w:numId w:val="0"/>
        </w:numPr>
        <w:ind w:left="786"/>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с земельным участком (от 600 до 1200 м</w:t>
      </w:r>
      <w:proofErr w:type="gramStart"/>
      <w:r w:rsidR="005032B7" w:rsidRPr="005032B7">
        <w:rPr>
          <w:spacing w:val="-8"/>
        </w:rPr>
        <w:t>2</w:t>
      </w:r>
      <w:proofErr w:type="gramEnd"/>
      <w:r w:rsidR="005032B7" w:rsidRPr="005032B7">
        <w:rPr>
          <w:spacing w:val="-8"/>
        </w:rPr>
        <w:t xml:space="preserve">) – </w:t>
      </w:r>
      <w:smartTag w:uri="urn:schemas-microsoft-com:office:smarttags" w:element="metricconverter">
        <w:smartTagPr>
          <w:attr w:name="ProductID" w:val="50 га"/>
        </w:smartTagPr>
        <w:r w:rsidR="005032B7" w:rsidRPr="005032B7">
          <w:rPr>
            <w:b/>
            <w:spacing w:val="-8"/>
          </w:rPr>
          <w:t>50 га</w:t>
        </w:r>
      </w:smartTag>
      <w:r w:rsidR="005032B7" w:rsidRPr="005032B7">
        <w:rPr>
          <w:b/>
          <w:spacing w:val="-8"/>
        </w:rPr>
        <w:t>;</w:t>
      </w:r>
    </w:p>
    <w:p w:rsidR="005032B7" w:rsidRPr="005032B7" w:rsidRDefault="000F6AB2" w:rsidP="00B74705">
      <w:pPr>
        <w:pStyle w:val="2"/>
        <w:numPr>
          <w:ilvl w:val="0"/>
          <w:numId w:val="0"/>
        </w:numPr>
        <w:ind w:left="786"/>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 xml:space="preserve">с земельным участком </w:t>
      </w:r>
      <w:proofErr w:type="gramStart"/>
      <w:r w:rsidR="005032B7" w:rsidRPr="005032B7">
        <w:rPr>
          <w:spacing w:val="-8"/>
        </w:rPr>
        <w:t xml:space="preserve">( </w:t>
      </w:r>
      <w:proofErr w:type="gramEnd"/>
      <w:r w:rsidR="005032B7" w:rsidRPr="005032B7">
        <w:rPr>
          <w:spacing w:val="-8"/>
        </w:rPr>
        <w:t xml:space="preserve">от 1200 м2 и более) – </w:t>
      </w:r>
      <w:smartTag w:uri="urn:schemas-microsoft-com:office:smarttags" w:element="metricconverter">
        <w:smartTagPr>
          <w:attr w:name="ProductID" w:val="70 га"/>
        </w:smartTagPr>
        <w:r w:rsidR="005032B7" w:rsidRPr="005032B7">
          <w:rPr>
            <w:b/>
            <w:spacing w:val="-8"/>
          </w:rPr>
          <w:t>70 га</w:t>
        </w:r>
      </w:smartTag>
      <w:r w:rsidR="005032B7" w:rsidRPr="005032B7">
        <w:rPr>
          <w:b/>
          <w:spacing w:val="-8"/>
        </w:rPr>
        <w:t xml:space="preserve">. </w:t>
      </w:r>
    </w:p>
    <w:p w:rsidR="005032B7"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w:t>
      </w:r>
      <w:proofErr w:type="gramStart"/>
      <w:r w:rsidRPr="005032B7">
        <w:rPr>
          <w:rFonts w:ascii="Times New Roman" w:hAnsi="Times New Roman" w:cs="Times New Roman"/>
          <w:b w:val="0"/>
          <w:i w:val="0"/>
          <w:sz w:val="24"/>
          <w:szCs w:val="24"/>
        </w:rPr>
        <w:t>.</w:t>
      </w:r>
      <w:proofErr w:type="gramEnd"/>
      <w:r w:rsidRPr="005032B7">
        <w:rPr>
          <w:rFonts w:ascii="Times New Roman" w:hAnsi="Times New Roman" w:cs="Times New Roman"/>
          <w:b w:val="0"/>
          <w:i w:val="0"/>
          <w:sz w:val="24"/>
          <w:szCs w:val="24"/>
        </w:rPr>
        <w:t xml:space="preserve"> </w:t>
      </w:r>
      <w:proofErr w:type="gramStart"/>
      <w:r w:rsidRPr="005032B7">
        <w:rPr>
          <w:rFonts w:ascii="Times New Roman" w:hAnsi="Times New Roman" w:cs="Times New Roman"/>
          <w:b w:val="0"/>
          <w:i w:val="0"/>
          <w:sz w:val="24"/>
          <w:szCs w:val="24"/>
        </w:rPr>
        <w:t>г</w:t>
      </w:r>
      <w:proofErr w:type="gramEnd"/>
      <w:r w:rsidRPr="005032B7">
        <w:rPr>
          <w:rFonts w:ascii="Times New Roman" w:hAnsi="Times New Roman" w:cs="Times New Roman"/>
          <w:b w:val="0"/>
          <w:i w:val="0"/>
          <w:sz w:val="24"/>
          <w:szCs w:val="24"/>
        </w:rPr>
        <w:t>а на 1 дом, квартиру):</w:t>
      </w:r>
    </w:p>
    <w:p w:rsidR="000F6AB2" w:rsidRPr="000F6AB2" w:rsidRDefault="000F6AB2" w:rsidP="00B74705">
      <w:pPr>
        <w:rPr>
          <w:lang w:eastAsia="ar-SA"/>
        </w:rPr>
      </w:pP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firstRow="0" w:lastRow="0" w:firstColumn="0" w:lastColumn="0" w:noHBand="0" w:noVBand="0"/>
      </w:tblPr>
      <w:tblGrid>
        <w:gridCol w:w="4313"/>
        <w:gridCol w:w="3095"/>
        <w:gridCol w:w="3154"/>
      </w:tblGrid>
      <w:tr w:rsidR="005032B7" w:rsidRPr="005032B7" w:rsidTr="000F6AB2">
        <w:trPr>
          <w:trHeight w:val="674"/>
        </w:trPr>
        <w:tc>
          <w:tcPr>
            <w:tcW w:w="2042"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Площадь земельного участка, м</w:t>
            </w:r>
            <w:proofErr w:type="gramStart"/>
            <w:r w:rsidRPr="005032B7">
              <w:rPr>
                <w:rFonts w:ascii="Times New Roman" w:hAnsi="Times New Roman" w:cs="Times New Roman"/>
              </w:rPr>
              <w:t>2</w:t>
            </w:r>
            <w:proofErr w:type="gramEnd"/>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Показатель, </w:t>
            </w:r>
            <w:proofErr w:type="gramStart"/>
            <w:r w:rsidRPr="005032B7">
              <w:rPr>
                <w:rFonts w:ascii="Times New Roman" w:hAnsi="Times New Roman" w:cs="Times New Roman"/>
              </w:rPr>
              <w:t>га</w:t>
            </w:r>
            <w:proofErr w:type="gramEnd"/>
          </w:p>
        </w:tc>
      </w:tr>
      <w:tr w:rsidR="000F6AB2" w:rsidRPr="005032B7" w:rsidTr="000F6AB2">
        <w:trPr>
          <w:trHeight w:hRule="exact" w:val="301"/>
        </w:trPr>
        <w:tc>
          <w:tcPr>
            <w:tcW w:w="2042" w:type="pct"/>
            <w:vMerge w:val="restart"/>
            <w:tcBorders>
              <w:top w:val="single" w:sz="4" w:space="0" w:color="000000"/>
              <w:left w:val="single" w:sz="4" w:space="0" w:color="000000"/>
            </w:tcBorders>
          </w:tcPr>
          <w:p w:rsidR="000F6AB2" w:rsidRPr="005032B7" w:rsidRDefault="000F6AB2" w:rsidP="00B74705">
            <w:pPr>
              <w:snapToGrid w:val="0"/>
              <w:rPr>
                <w:rFonts w:ascii="Times New Roman" w:hAnsi="Times New Roman" w:cs="Times New Roman"/>
              </w:rPr>
            </w:pPr>
            <w:r w:rsidRPr="005032B7">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0,25-0,27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0,21-0,23</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0,17-0,20</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0,12-0,15</w:t>
            </w:r>
          </w:p>
        </w:tc>
      </w:tr>
      <w:tr w:rsidR="000F6AB2" w:rsidRPr="005032B7" w:rsidTr="000F6AB2">
        <w:trPr>
          <w:trHeight w:hRule="exact" w:val="301"/>
        </w:trPr>
        <w:tc>
          <w:tcPr>
            <w:tcW w:w="2042" w:type="pct"/>
            <w:vMerge/>
            <w:tcBorders>
              <w:left w:val="single" w:sz="4" w:space="0" w:color="000000"/>
              <w:bottom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0,08-0,12</w:t>
            </w:r>
          </w:p>
        </w:tc>
      </w:tr>
      <w:tr w:rsidR="005032B7" w:rsidRPr="005032B7" w:rsidTr="000F6AB2">
        <w:trPr>
          <w:trHeight w:hRule="exact" w:val="301"/>
        </w:trPr>
        <w:tc>
          <w:tcPr>
            <w:tcW w:w="2042" w:type="pct"/>
            <w:vMerge w:val="restart"/>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0,04-0,06</w:t>
            </w:r>
          </w:p>
        </w:tc>
      </w:tr>
      <w:tr w:rsidR="005032B7" w:rsidRPr="005032B7" w:rsidTr="000F6AB2">
        <w:trPr>
          <w:trHeight w:hRule="exact" w:val="301"/>
        </w:trPr>
        <w:tc>
          <w:tcPr>
            <w:tcW w:w="2042" w:type="pct"/>
            <w:vMerge/>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0,03-0,04</w:t>
            </w:r>
          </w:p>
        </w:tc>
      </w:tr>
      <w:tr w:rsidR="005032B7" w:rsidRPr="005032B7" w:rsidTr="000F6AB2">
        <w:trPr>
          <w:trHeight w:hRule="exact" w:val="571"/>
        </w:trPr>
        <w:tc>
          <w:tcPr>
            <w:tcW w:w="2042" w:type="pct"/>
            <w:vMerge/>
            <w:tcBorders>
              <w:top w:val="single" w:sz="4" w:space="0" w:color="000000"/>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0,02-0,03</w:t>
            </w:r>
          </w:p>
        </w:tc>
      </w:tr>
    </w:tbl>
    <w:p w:rsidR="000F6AB2" w:rsidRDefault="000F6AB2" w:rsidP="00B74705">
      <w:pPr>
        <w:pStyle w:val="a4"/>
        <w:spacing w:after="0"/>
        <w:rPr>
          <w:u w:val="single"/>
        </w:rPr>
      </w:pPr>
    </w:p>
    <w:p w:rsidR="005032B7" w:rsidRDefault="005032B7" w:rsidP="00B74705">
      <w:pPr>
        <w:pStyle w:val="a4"/>
        <w:spacing w:after="0"/>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0F6AB2" w:rsidRDefault="000F6AB2" w:rsidP="00B74705">
      <w:pPr>
        <w:pStyle w:val="a4"/>
        <w:spacing w:after="0"/>
      </w:pPr>
    </w:p>
    <w:p w:rsidR="000F6AB2" w:rsidRPr="005032B7" w:rsidRDefault="000F6AB2" w:rsidP="00B74705">
      <w:pPr>
        <w:pStyle w:val="a4"/>
        <w:spacing w:after="0"/>
      </w:pPr>
    </w:p>
    <w:p w:rsidR="005032B7" w:rsidRPr="005032B7"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2.3.7. Предельные размеры земельных участков для ведения:</w:t>
      </w:r>
    </w:p>
    <w:p w:rsidR="000F6AB2" w:rsidRDefault="000F6AB2" w:rsidP="00B74705">
      <w:pPr>
        <w:rPr>
          <w:rFonts w:ascii="Times New Roman" w:hAnsi="Times New Roman" w:cs="Times New Roman"/>
          <w:lang w:eastAsia="ar-SA"/>
        </w:rPr>
      </w:pPr>
    </w:p>
    <w:p w:rsidR="000F6AB2" w:rsidRDefault="000F6AB2" w:rsidP="00B74705">
      <w:pPr>
        <w:rPr>
          <w:rFonts w:ascii="Times New Roman" w:hAnsi="Times New Roman" w:cs="Times New Roman"/>
          <w:lang w:eastAsia="ar-SA"/>
        </w:rPr>
      </w:pP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4</w:t>
      </w:r>
    </w:p>
    <w:tbl>
      <w:tblPr>
        <w:tblW w:w="0" w:type="auto"/>
        <w:tblInd w:w="-5" w:type="dxa"/>
        <w:tblLayout w:type="fixed"/>
        <w:tblLook w:val="0000" w:firstRow="0" w:lastRow="0" w:firstColumn="0" w:lastColumn="0" w:noHBand="0" w:noVBand="0"/>
      </w:tblPr>
      <w:tblGrid>
        <w:gridCol w:w="5500"/>
        <w:gridCol w:w="2410"/>
        <w:gridCol w:w="2410"/>
      </w:tblGrid>
      <w:tr w:rsidR="005032B7" w:rsidRPr="005032B7"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lastRenderedPageBreak/>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Размеры земельных участков, </w:t>
            </w:r>
            <w:proofErr w:type="gramStart"/>
            <w:r w:rsidRPr="005032B7">
              <w:rPr>
                <w:rFonts w:ascii="Times New Roman" w:hAnsi="Times New Roman" w:cs="Times New Roman"/>
              </w:rPr>
              <w:t>га</w:t>
            </w:r>
            <w:proofErr w:type="gramEnd"/>
          </w:p>
        </w:tc>
      </w:tr>
      <w:tr w:rsidR="005032B7" w:rsidRPr="005032B7" w:rsidTr="005032B7">
        <w:trPr>
          <w:cantSplit/>
        </w:trPr>
        <w:tc>
          <w:tcPr>
            <w:tcW w:w="5500"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максимальные</w:t>
            </w:r>
          </w:p>
        </w:tc>
      </w:tr>
      <w:tr w:rsidR="005032B7" w:rsidRPr="005032B7" w:rsidTr="005032B7">
        <w:tc>
          <w:tcPr>
            <w:tcW w:w="5500"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0,2</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50,0</w:t>
            </w:r>
          </w:p>
        </w:tc>
      </w:tr>
    </w:tbl>
    <w:p w:rsidR="005032B7" w:rsidRPr="005032B7" w:rsidRDefault="000F3353" w:rsidP="00B74705">
      <w:pPr>
        <w:pStyle w:val="a"/>
        <w:numPr>
          <w:ilvl w:val="0"/>
          <w:numId w:val="0"/>
        </w:numPr>
        <w:suppressAutoHyphens/>
        <w:ind w:left="360"/>
        <w:contextualSpacing w:val="0"/>
        <w:rPr>
          <w:rFonts w:ascii="Times New Roman" w:hAnsi="Times New Roman" w:cs="Times New Roman"/>
        </w:rPr>
      </w:pPr>
      <w:r>
        <w:rPr>
          <w:rFonts w:ascii="Times New Roman" w:hAnsi="Times New Roman" w:cs="Times New Roman"/>
        </w:rPr>
        <w:t>*</w:t>
      </w:r>
      <w:r w:rsidR="005032B7" w:rsidRPr="005032B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005032B7" w:rsidRPr="005032B7">
          <w:rPr>
            <w:rFonts w:ascii="Times New Roman" w:hAnsi="Times New Roman" w:cs="Times New Roman"/>
          </w:rPr>
          <w:t>2 га</w:t>
        </w:r>
      </w:smartTag>
      <w:r w:rsidR="005032B7" w:rsidRPr="005032B7">
        <w:rPr>
          <w:rFonts w:ascii="Times New Roman" w:hAnsi="Times New Roman" w:cs="Times New Roman"/>
        </w:rPr>
        <w:t>.</w:t>
      </w:r>
    </w:p>
    <w:p w:rsidR="000F3353"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5032B7" w:rsidRPr="005032B7" w:rsidRDefault="005032B7" w:rsidP="00B74705">
      <w:pPr>
        <w:pStyle w:val="20"/>
        <w:spacing w:before="0" w:after="0"/>
        <w:ind w:firstLine="360"/>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01"/>
        <w:gridCol w:w="1701"/>
        <w:gridCol w:w="1842"/>
      </w:tblGrid>
      <w:tr w:rsidR="005032B7" w:rsidRPr="005032B7" w:rsidTr="005032B7">
        <w:tc>
          <w:tcPr>
            <w:tcW w:w="5070" w:type="dxa"/>
            <w:vMerge w:val="restart"/>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Типы застройки</w:t>
            </w:r>
          </w:p>
        </w:tc>
        <w:tc>
          <w:tcPr>
            <w:tcW w:w="3402" w:type="dxa"/>
            <w:gridSpan w:val="2"/>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Коэффициент плотности застройки</w:t>
            </w:r>
          </w:p>
        </w:tc>
        <w:tc>
          <w:tcPr>
            <w:tcW w:w="1842" w:type="dxa"/>
            <w:vMerge w:val="restart"/>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Коэффициент застройки</w:t>
            </w:r>
          </w:p>
        </w:tc>
      </w:tr>
      <w:tr w:rsidR="005032B7" w:rsidRPr="005032B7" w:rsidTr="005032B7">
        <w:tc>
          <w:tcPr>
            <w:tcW w:w="5070" w:type="dxa"/>
            <w:vMerge/>
          </w:tcPr>
          <w:p w:rsidR="005032B7" w:rsidRPr="005032B7" w:rsidRDefault="005032B7" w:rsidP="00B74705">
            <w:pPr>
              <w:jc w:val="both"/>
              <w:rPr>
                <w:rFonts w:ascii="Times New Roman" w:hAnsi="Times New Roman" w:cs="Times New Roman"/>
              </w:rPr>
            </w:pPr>
          </w:p>
        </w:tc>
        <w:tc>
          <w:tcPr>
            <w:tcW w:w="1701"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«брутто»</w:t>
            </w:r>
          </w:p>
        </w:tc>
        <w:tc>
          <w:tcPr>
            <w:tcW w:w="1701"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«нетто»</w:t>
            </w:r>
          </w:p>
        </w:tc>
        <w:tc>
          <w:tcPr>
            <w:tcW w:w="1842" w:type="dxa"/>
            <w:vMerge/>
          </w:tcPr>
          <w:p w:rsidR="005032B7" w:rsidRPr="005032B7" w:rsidRDefault="005032B7" w:rsidP="00B74705">
            <w:pPr>
              <w:jc w:val="center"/>
              <w:rPr>
                <w:rFonts w:ascii="Times New Roman" w:hAnsi="Times New Roman" w:cs="Times New Roman"/>
              </w:rPr>
            </w:pPr>
          </w:p>
        </w:tc>
      </w:tr>
      <w:tr w:rsidR="005032B7" w:rsidRPr="005032B7" w:rsidTr="005032B7">
        <w:tc>
          <w:tcPr>
            <w:tcW w:w="5070" w:type="dxa"/>
            <w:vAlign w:val="center"/>
          </w:tcPr>
          <w:p w:rsidR="005032B7" w:rsidRPr="005032B7" w:rsidRDefault="005032B7" w:rsidP="00B74705">
            <w:pPr>
              <w:rPr>
                <w:rFonts w:ascii="Times New Roman" w:hAnsi="Times New Roman" w:cs="Times New Roman"/>
              </w:rPr>
            </w:pPr>
            <w:r w:rsidRPr="005032B7">
              <w:rPr>
                <w:rFonts w:ascii="Times New Roman" w:hAnsi="Times New Roman" w:cs="Times New Roman"/>
              </w:rPr>
              <w:t xml:space="preserve">многоквартирная </w:t>
            </w:r>
            <w:proofErr w:type="spellStart"/>
            <w:r w:rsidRPr="005032B7">
              <w:rPr>
                <w:rFonts w:ascii="Times New Roman" w:hAnsi="Times New Roman" w:cs="Times New Roman"/>
              </w:rPr>
              <w:t>среднеэтажная</w:t>
            </w:r>
            <w:proofErr w:type="spellEnd"/>
            <w:r w:rsidRPr="005032B7">
              <w:rPr>
                <w:rFonts w:ascii="Times New Roman" w:hAnsi="Times New Roman" w:cs="Times New Roman"/>
              </w:rPr>
              <w:t xml:space="preserve"> застройка (4-5 этажей)</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0,70</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0,90</w:t>
            </w:r>
          </w:p>
        </w:tc>
        <w:tc>
          <w:tcPr>
            <w:tcW w:w="1842"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малоэтажная застройка (1-3 этажа)</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0,45</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0,50</w:t>
            </w:r>
          </w:p>
        </w:tc>
        <w:tc>
          <w:tcPr>
            <w:tcW w:w="1842"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малоэтажная блокированная застройка (1-3 этажа)</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0,60</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0,80</w:t>
            </w:r>
          </w:p>
        </w:tc>
        <w:tc>
          <w:tcPr>
            <w:tcW w:w="1842" w:type="dxa"/>
            <w:tcBorders>
              <w:bottom w:val="single" w:sz="4" w:space="0" w:color="auto"/>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070" w:type="dxa"/>
            <w:tcBorders>
              <w:bottom w:val="nil"/>
            </w:tcBorders>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032B7" w:rsidRPr="005032B7" w:rsidRDefault="005032B7" w:rsidP="00B74705">
            <w:pPr>
              <w:jc w:val="center"/>
              <w:rPr>
                <w:rFonts w:ascii="Times New Roman" w:hAnsi="Times New Roman" w:cs="Times New Roman"/>
              </w:rPr>
            </w:pPr>
          </w:p>
          <w:p w:rsidR="005032B7" w:rsidRPr="005032B7" w:rsidRDefault="005032B7" w:rsidP="00B74705">
            <w:pPr>
              <w:jc w:val="center"/>
              <w:rPr>
                <w:rFonts w:ascii="Times New Roman" w:hAnsi="Times New Roman" w:cs="Times New Roman"/>
              </w:rPr>
            </w:pPr>
          </w:p>
        </w:tc>
        <w:tc>
          <w:tcPr>
            <w:tcW w:w="1701" w:type="dxa"/>
            <w:tcBorders>
              <w:bottom w:val="nil"/>
            </w:tcBorders>
            <w:vAlign w:val="center"/>
          </w:tcPr>
          <w:p w:rsidR="005032B7" w:rsidRPr="005032B7" w:rsidRDefault="005032B7" w:rsidP="00B74705">
            <w:pPr>
              <w:jc w:val="center"/>
              <w:rPr>
                <w:rFonts w:ascii="Times New Roman" w:hAnsi="Times New Roman" w:cs="Times New Roman"/>
              </w:rPr>
            </w:pPr>
          </w:p>
        </w:tc>
        <w:tc>
          <w:tcPr>
            <w:tcW w:w="1842" w:type="dxa"/>
            <w:tcBorders>
              <w:bottom w:val="single" w:sz="4" w:space="0" w:color="auto"/>
            </w:tcBorders>
            <w:vAlign w:val="center"/>
          </w:tcPr>
          <w:p w:rsidR="005032B7" w:rsidRPr="005032B7" w:rsidRDefault="005032B7" w:rsidP="00B74705">
            <w:pPr>
              <w:rPr>
                <w:rFonts w:ascii="Times New Roman" w:hAnsi="Times New Roman" w:cs="Times New Roman"/>
              </w:rPr>
            </w:pPr>
          </w:p>
          <w:p w:rsidR="005032B7" w:rsidRPr="005032B7" w:rsidRDefault="005032B7" w:rsidP="00B74705">
            <w:pPr>
              <w:jc w:val="center"/>
              <w:rPr>
                <w:rFonts w:ascii="Times New Roman" w:hAnsi="Times New Roman" w:cs="Times New Roman"/>
              </w:rPr>
            </w:pPr>
          </w:p>
        </w:tc>
      </w:tr>
      <w:tr w:rsidR="005032B7" w:rsidRPr="005032B7" w:rsidTr="005032B7">
        <w:tc>
          <w:tcPr>
            <w:tcW w:w="5070" w:type="dxa"/>
            <w:tcBorders>
              <w:top w:val="nil"/>
              <w:bottom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400-600 м</w:t>
            </w:r>
            <w:proofErr w:type="gramStart"/>
            <w:r w:rsidRPr="005032B7">
              <w:rPr>
                <w:rFonts w:ascii="Times New Roman" w:hAnsi="Times New Roman" w:cs="Times New Roman"/>
                <w:vertAlign w:val="superscript"/>
              </w:rPr>
              <w:t>2</w:t>
            </w:r>
            <w:proofErr w:type="gramEnd"/>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0,10</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0,15</w:t>
            </w:r>
          </w:p>
        </w:tc>
        <w:tc>
          <w:tcPr>
            <w:tcW w:w="1842" w:type="dxa"/>
            <w:tcBorders>
              <w:top w:val="single" w:sz="4" w:space="0" w:color="auto"/>
            </w:tcBorders>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bottom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600-1500 м</w:t>
            </w:r>
            <w:proofErr w:type="gramStart"/>
            <w:r w:rsidRPr="005032B7">
              <w:rPr>
                <w:rFonts w:ascii="Times New Roman" w:hAnsi="Times New Roman" w:cs="Times New Roman"/>
                <w:vertAlign w:val="superscript"/>
              </w:rPr>
              <w:t>2</w:t>
            </w:r>
            <w:proofErr w:type="gramEnd"/>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0,05</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0,08</w:t>
            </w:r>
          </w:p>
        </w:tc>
        <w:tc>
          <w:tcPr>
            <w:tcW w:w="1842"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 xml:space="preserve">более </w:t>
            </w:r>
            <w:smartTag w:uri="urn:schemas-microsoft-com:office:smarttags" w:element="metricconverter">
              <w:smartTagPr>
                <w:attr w:name="ProductID" w:val="1500 м2"/>
              </w:smartTagPr>
              <w:r w:rsidRPr="005032B7">
                <w:rPr>
                  <w:rFonts w:ascii="Times New Roman" w:hAnsi="Times New Roman" w:cs="Times New Roman"/>
                </w:rPr>
                <w:t>1500 м</w:t>
              </w:r>
              <w:proofErr w:type="gramStart"/>
              <w:r w:rsidRPr="005032B7">
                <w:rPr>
                  <w:rFonts w:ascii="Times New Roman" w:hAnsi="Times New Roman" w:cs="Times New Roman"/>
                  <w:vertAlign w:val="superscript"/>
                </w:rPr>
                <w:t>2</w:t>
              </w:r>
            </w:smartTag>
            <w:proofErr w:type="gramEnd"/>
            <w:r w:rsidRPr="005032B7">
              <w:rPr>
                <w:rFonts w:ascii="Times New Roman" w:hAnsi="Times New Roman" w:cs="Times New Roman"/>
              </w:rPr>
              <w:t>.</w:t>
            </w:r>
          </w:p>
        </w:tc>
        <w:tc>
          <w:tcPr>
            <w:tcW w:w="1701" w:type="dxa"/>
            <w:tcBorders>
              <w:top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0,04</w:t>
            </w:r>
          </w:p>
        </w:tc>
        <w:tc>
          <w:tcPr>
            <w:tcW w:w="1701" w:type="dxa"/>
            <w:tcBorders>
              <w:top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0,06</w:t>
            </w:r>
          </w:p>
        </w:tc>
        <w:tc>
          <w:tcPr>
            <w:tcW w:w="1842" w:type="dxa"/>
          </w:tcPr>
          <w:p w:rsidR="005032B7" w:rsidRPr="005032B7" w:rsidRDefault="005032B7" w:rsidP="00B74705">
            <w:pPr>
              <w:jc w:val="center"/>
              <w:rPr>
                <w:rFonts w:ascii="Times New Roman" w:hAnsi="Times New Roman" w:cs="Times New Roman"/>
              </w:rPr>
            </w:pPr>
          </w:p>
        </w:tc>
      </w:tr>
    </w:tbl>
    <w:p w:rsidR="005032B7" w:rsidRPr="000F3353" w:rsidRDefault="005032B7" w:rsidP="00B74705">
      <w:pPr>
        <w:pStyle w:val="a7"/>
        <w:rPr>
          <w:b w:val="0"/>
        </w:rPr>
      </w:pPr>
      <w:r w:rsidRPr="000F3353">
        <w:rPr>
          <w:b w:val="0"/>
        </w:rPr>
        <w:t>Примечание:</w:t>
      </w:r>
    </w:p>
    <w:p w:rsidR="005032B7" w:rsidRPr="000F3353" w:rsidRDefault="005032B7" w:rsidP="00B74705">
      <w:pPr>
        <w:pStyle w:val="a6"/>
        <w:numPr>
          <w:ilvl w:val="0"/>
          <w:numId w:val="4"/>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w:t>
      </w:r>
      <w:proofErr w:type="gramStart"/>
      <w:r w:rsidRPr="000F3353">
        <w:rPr>
          <w:rFonts w:ascii="Times New Roman" w:hAnsi="Times New Roman" w:cs="Times New Roman"/>
          <w:sz w:val="20"/>
          <w:szCs w:val="20"/>
        </w:rPr>
        <w:t>, %;</w:t>
      </w:r>
      <w:proofErr w:type="gramEnd"/>
    </w:p>
    <w:p w:rsidR="005032B7" w:rsidRPr="000F3353" w:rsidRDefault="005032B7" w:rsidP="00B74705">
      <w:pPr>
        <w:pStyle w:val="a6"/>
        <w:numPr>
          <w:ilvl w:val="0"/>
          <w:numId w:val="4"/>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proofErr w:type="gramStart"/>
      <w:r w:rsidRPr="000F3353">
        <w:rPr>
          <w:rFonts w:ascii="Times New Roman" w:hAnsi="Times New Roman" w:cs="Times New Roman"/>
          <w:sz w:val="20"/>
          <w:szCs w:val="20"/>
          <w:vertAlign w:val="superscript"/>
        </w:rPr>
        <w:t>2</w:t>
      </w:r>
      <w:proofErr w:type="gramEnd"/>
      <w:r w:rsidRPr="000F3353">
        <w:rPr>
          <w:rFonts w:ascii="Times New Roman" w:hAnsi="Times New Roman" w:cs="Times New Roman"/>
          <w:sz w:val="20"/>
          <w:szCs w:val="20"/>
        </w:rPr>
        <w:t>/га;</w:t>
      </w:r>
    </w:p>
    <w:p w:rsidR="005032B7" w:rsidRPr="000F3353" w:rsidRDefault="005032B7" w:rsidP="00B74705">
      <w:pPr>
        <w:ind w:firstLine="709"/>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032B7" w:rsidRPr="005032B7" w:rsidRDefault="005032B7" w:rsidP="00B74705">
      <w:pPr>
        <w:ind w:firstLine="709"/>
        <w:rPr>
          <w:rFonts w:ascii="Times New Roman" w:hAnsi="Times New Roman" w:cs="Times New Roman"/>
        </w:rPr>
      </w:pPr>
    </w:p>
    <w:p w:rsidR="005032B7" w:rsidRPr="005032B7" w:rsidRDefault="005032B7" w:rsidP="00B74705">
      <w:pPr>
        <w:pStyle w:val="22"/>
        <w:ind w:left="0" w:firstLine="567"/>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sidR="000F3353">
        <w:rPr>
          <w:rFonts w:ascii="Times New Roman" w:hAnsi="Times New Roman" w:cs="Times New Roman"/>
        </w:rPr>
        <w:t xml:space="preserve">ьского населенного </w:t>
      </w:r>
      <w:r w:rsidRPr="005032B7">
        <w:rPr>
          <w:rFonts w:ascii="Times New Roman" w:hAnsi="Times New Roman" w:cs="Times New Roman"/>
        </w:rPr>
        <w:t>пункта</w:t>
      </w:r>
    </w:p>
    <w:p w:rsidR="005032B7" w:rsidRPr="005032B7" w:rsidRDefault="005032B7" w:rsidP="00B74705">
      <w:pPr>
        <w:pStyle w:val="22"/>
        <w:jc w:val="right"/>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firstRow="0" w:lastRow="0" w:firstColumn="0" w:lastColumn="0" w:noHBand="0" w:noVBand="0"/>
      </w:tblPr>
      <w:tblGrid>
        <w:gridCol w:w="3515"/>
        <w:gridCol w:w="992"/>
        <w:gridCol w:w="977"/>
        <w:gridCol w:w="977"/>
        <w:gridCol w:w="977"/>
        <w:gridCol w:w="977"/>
        <w:gridCol w:w="977"/>
        <w:gridCol w:w="876"/>
      </w:tblGrid>
      <w:tr w:rsidR="005032B7" w:rsidRPr="005032B7"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Плотность населения, чел/</w:t>
            </w:r>
            <w:proofErr w:type="gramStart"/>
            <w:r w:rsidRPr="005032B7">
              <w:rPr>
                <w:rFonts w:ascii="Times New Roman" w:hAnsi="Times New Roman" w:cs="Times New Roman"/>
              </w:rPr>
              <w:t>га</w:t>
            </w:r>
            <w:proofErr w:type="gramEnd"/>
            <w:r w:rsidRPr="005032B7">
              <w:rPr>
                <w:rFonts w:ascii="Times New Roman" w:hAnsi="Times New Roman" w:cs="Times New Roman"/>
              </w:rPr>
              <w:t>, при среднем размере семьи, чел.</w:t>
            </w:r>
          </w:p>
        </w:tc>
      </w:tr>
      <w:tr w:rsidR="005032B7" w:rsidRPr="005032B7"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Застройка объектами индивидуального жилищного строительства с участками при доме, м</w:t>
            </w:r>
            <w:proofErr w:type="gramStart"/>
            <w:r w:rsidRPr="005032B7">
              <w:rPr>
                <w:rFonts w:ascii="Times New Roman" w:hAnsi="Times New Roman" w:cs="Times New Roman"/>
              </w:rPr>
              <w:t>2</w:t>
            </w:r>
            <w:proofErr w:type="gramEnd"/>
          </w:p>
          <w:p w:rsidR="005032B7" w:rsidRPr="005032B7" w:rsidRDefault="005032B7" w:rsidP="00B74705">
            <w:pPr>
              <w:snapToGrid w:val="0"/>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32</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42</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48</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54</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B74705">
            <w:pPr>
              <w:snapToGrid w:val="0"/>
              <w:rPr>
                <w:rFonts w:ascii="Times New Roman" w:hAnsi="Times New Roman" w:cs="Times New Roman"/>
                <w:spacing w:val="-6"/>
              </w:rPr>
            </w:pPr>
            <w:r w:rsidRPr="005032B7">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bl>
    <w:p w:rsidR="005032B7" w:rsidRPr="005032B7" w:rsidRDefault="005032B7" w:rsidP="00B74705">
      <w:pPr>
        <w:jc w:val="both"/>
        <w:rPr>
          <w:rFonts w:ascii="Times New Roman" w:hAnsi="Times New Roman" w:cs="Times New Roman"/>
        </w:rPr>
      </w:pPr>
    </w:p>
    <w:p w:rsidR="005032B7" w:rsidRDefault="005032B7" w:rsidP="00B74705">
      <w:pPr>
        <w:pStyle w:val="30"/>
        <w:spacing w:before="0"/>
        <w:ind w:firstLine="708"/>
        <w:rPr>
          <w:rFonts w:ascii="Times New Roman" w:hAnsi="Times New Roman" w:cs="Times New Roman"/>
          <w:b w:val="0"/>
          <w:color w:val="auto"/>
        </w:rPr>
      </w:pPr>
      <w:r w:rsidRPr="005032B7">
        <w:rPr>
          <w:rFonts w:ascii="Times New Roman" w:hAnsi="Times New Roman" w:cs="Times New Roman"/>
          <w:b w:val="0"/>
          <w:color w:val="auto"/>
        </w:rPr>
        <w:t>2.3.10. Расстояние до красной линии от построек на приусадебном земельном участке</w:t>
      </w:r>
    </w:p>
    <w:p w:rsidR="000F3353" w:rsidRPr="000F3353" w:rsidRDefault="000F3353" w:rsidP="00B74705"/>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firstRow="0" w:lastRow="0" w:firstColumn="0" w:lastColumn="0" w:noHBand="0" w:noVBand="0"/>
      </w:tblPr>
      <w:tblGrid>
        <w:gridCol w:w="5925"/>
        <w:gridCol w:w="2222"/>
        <w:gridCol w:w="2126"/>
      </w:tblGrid>
      <w:tr w:rsidR="005032B7" w:rsidRPr="005032B7"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от красной линии (не менее)</w:t>
            </w:r>
          </w:p>
        </w:tc>
      </w:tr>
      <w:tr w:rsidR="005032B7" w:rsidRPr="005032B7" w:rsidTr="005032B7">
        <w:trPr>
          <w:cantSplit/>
        </w:trPr>
        <w:tc>
          <w:tcPr>
            <w:tcW w:w="5925"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проездов</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усадебного, </w:t>
            </w:r>
            <w:proofErr w:type="gramStart"/>
            <w:r w:rsidRPr="005032B7">
              <w:rPr>
                <w:rFonts w:ascii="Times New Roman" w:hAnsi="Times New Roman" w:cs="Times New Roman"/>
              </w:rPr>
              <w:t>одно-двухквартирного</w:t>
            </w:r>
            <w:proofErr w:type="gramEnd"/>
            <w:r w:rsidRPr="005032B7">
              <w:rPr>
                <w:rFonts w:ascii="Times New Roman" w:hAnsi="Times New Roman" w:cs="Times New Roman"/>
              </w:rPr>
              <w:t xml:space="preserve"> и блокированного дома</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r>
    </w:tbl>
    <w:p w:rsidR="005032B7" w:rsidRPr="005032B7" w:rsidRDefault="005032B7" w:rsidP="00B74705">
      <w:pPr>
        <w:jc w:val="both"/>
        <w:rPr>
          <w:rFonts w:ascii="Times New Roman" w:hAnsi="Times New Roman" w:cs="Times New Roman"/>
        </w:rPr>
      </w:pPr>
    </w:p>
    <w:p w:rsidR="005032B7" w:rsidRPr="005032B7" w:rsidRDefault="005032B7" w:rsidP="00B74705">
      <w:pPr>
        <w:pStyle w:val="a6"/>
        <w:spacing w:after="0"/>
        <w:ind w:firstLine="708"/>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firstRow="0" w:lastRow="0" w:firstColumn="0" w:lastColumn="0" w:noHBand="0" w:noVBand="0"/>
      </w:tblPr>
      <w:tblGrid>
        <w:gridCol w:w="2807"/>
        <w:gridCol w:w="3060"/>
        <w:gridCol w:w="4510"/>
      </w:tblGrid>
      <w:tr w:rsidR="005032B7" w:rsidRPr="005032B7" w:rsidTr="005032B7">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Высота дома </w:t>
            </w:r>
          </w:p>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Расстояние между длинными сторонами зданий (не менее), </w:t>
            </w:r>
            <w:proofErr w:type="gramStart"/>
            <w:r w:rsidRPr="005032B7">
              <w:rPr>
                <w:rFonts w:ascii="Times New Roman" w:hAnsi="Times New Roman" w:cs="Times New Roman"/>
              </w:rPr>
              <w:t>м</w:t>
            </w:r>
            <w:proofErr w:type="gramEnd"/>
          </w:p>
        </w:tc>
        <w:tc>
          <w:tcPr>
            <w:tcW w:w="451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между длинными сторонами и торцами зданий с окнами из жилых комнат</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 xml:space="preserve"> (не менее), </w:t>
            </w:r>
            <w:proofErr w:type="gramStart"/>
            <w:r w:rsidRPr="005032B7">
              <w:rPr>
                <w:rFonts w:ascii="Times New Roman" w:hAnsi="Times New Roman" w:cs="Times New Roman"/>
              </w:rPr>
              <w:t>м</w:t>
            </w:r>
            <w:proofErr w:type="gramEnd"/>
            <w:r w:rsidRPr="005032B7">
              <w:rPr>
                <w:rFonts w:ascii="Times New Roman" w:hAnsi="Times New Roman" w:cs="Times New Roman"/>
              </w:rPr>
              <w:t xml:space="preserve"> </w:t>
            </w:r>
          </w:p>
        </w:tc>
      </w:tr>
      <w:tr w:rsidR="005032B7" w:rsidRPr="005032B7" w:rsidTr="005032B7">
        <w:trPr>
          <w:cantSplit/>
          <w:trHeight w:hRule="exact" w:val="493"/>
        </w:trPr>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r>
      <w:tr w:rsidR="005032B7" w:rsidRPr="005032B7" w:rsidTr="005032B7">
        <w:trPr>
          <w:cantSplit/>
          <w:trHeight w:hRule="exact" w:val="429"/>
        </w:trPr>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rPr>
                <w:rFonts w:ascii="Times New Roman" w:hAnsi="Times New Roman" w:cs="Times New Roman"/>
              </w:rPr>
            </w:pPr>
          </w:p>
        </w:tc>
      </w:tr>
    </w:tbl>
    <w:p w:rsidR="005032B7" w:rsidRDefault="005032B7" w:rsidP="00B74705">
      <w:pPr>
        <w:pStyle w:val="a4"/>
        <w:spacing w:after="0"/>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0F3353" w:rsidRPr="005032B7" w:rsidRDefault="000F3353" w:rsidP="00B74705">
      <w:pPr>
        <w:pStyle w:val="a4"/>
        <w:spacing w:after="0"/>
      </w:pPr>
    </w:p>
    <w:p w:rsidR="005032B7" w:rsidRPr="005032B7" w:rsidRDefault="005032B7" w:rsidP="00B74705">
      <w:pPr>
        <w:pStyle w:val="a6"/>
        <w:spacing w:after="0"/>
        <w:ind w:firstLine="708"/>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2.3.13. На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w:t>
      </w:r>
      <w:proofErr w:type="gramStart"/>
      <w:r w:rsidRPr="005032B7">
        <w:rPr>
          <w:rFonts w:ascii="Times New Roman" w:hAnsi="Times New Roman" w:cs="Times New Roman"/>
        </w:rPr>
        <w:t>менее указанных</w:t>
      </w:r>
      <w:proofErr w:type="gramEnd"/>
      <w:r w:rsidRPr="005032B7">
        <w:rPr>
          <w:rFonts w:ascii="Times New Roman" w:hAnsi="Times New Roman" w:cs="Times New Roman"/>
        </w:rPr>
        <w:t xml:space="preserve"> в таблице 9. </w:t>
      </w:r>
    </w:p>
    <w:p w:rsidR="005032B7" w:rsidRPr="005032B7" w:rsidRDefault="005032B7" w:rsidP="00B74705">
      <w:pPr>
        <w:pStyle w:val="Default"/>
        <w:jc w:val="right"/>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6"/>
        <w:gridCol w:w="1183"/>
        <w:gridCol w:w="1337"/>
        <w:gridCol w:w="1183"/>
        <w:gridCol w:w="1337"/>
        <w:gridCol w:w="1183"/>
        <w:gridCol w:w="1339"/>
        <w:gridCol w:w="1234"/>
      </w:tblGrid>
      <w:tr w:rsidR="005032B7" w:rsidRPr="005032B7" w:rsidTr="005032B7">
        <w:trPr>
          <w:trHeight w:val="489"/>
        </w:trPr>
        <w:tc>
          <w:tcPr>
            <w:tcW w:w="836" w:type="pct"/>
            <w:vMerge w:val="restar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Нормативный разрыв </w:t>
            </w:r>
          </w:p>
        </w:tc>
        <w:tc>
          <w:tcPr>
            <w:tcW w:w="4164" w:type="pct"/>
            <w:gridSpan w:val="7"/>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Поголовье (шт.), не более </w:t>
            </w:r>
          </w:p>
        </w:tc>
      </w:tr>
      <w:tr w:rsidR="005032B7" w:rsidRPr="005032B7" w:rsidTr="005032B7">
        <w:trPr>
          <w:trHeight w:val="490"/>
        </w:trPr>
        <w:tc>
          <w:tcPr>
            <w:tcW w:w="836" w:type="pct"/>
            <w:vMerge/>
          </w:tcPr>
          <w:p w:rsidR="005032B7" w:rsidRPr="005032B7" w:rsidRDefault="005032B7" w:rsidP="00B74705">
            <w:pPr>
              <w:pStyle w:val="Default"/>
              <w:rPr>
                <w:rFonts w:ascii="Times New Roman" w:hAnsi="Times New Roman" w:cs="Times New Roman"/>
              </w:rPr>
            </w:pP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свиньи</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коровы, бычки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овцы, козы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кролики-матки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птица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лошади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нутрии, песцы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15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45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60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r>
    </w:tbl>
    <w:p w:rsidR="000F3353" w:rsidRDefault="000F3353" w:rsidP="00B74705">
      <w:pPr>
        <w:pStyle w:val="Default"/>
        <w:ind w:firstLine="709"/>
        <w:rPr>
          <w:rFonts w:ascii="Times New Roman" w:hAnsi="Times New Roman" w:cs="Times New Roman"/>
        </w:rPr>
      </w:pP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lastRenderedPageBreak/>
        <w:t xml:space="preserve">- до 8 блоков - не менее 25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 xml:space="preserve">2.3.20. Разведение и содержание домашних животных и птиц сверх максимального предельного количества голов, установленных органами местного </w:t>
      </w:r>
      <w:proofErr w:type="spellStart"/>
      <w:r w:rsidRPr="005032B7">
        <w:rPr>
          <w:rFonts w:ascii="Times New Roman" w:hAnsi="Times New Roman" w:cs="Times New Roman"/>
        </w:rPr>
        <w:t>самоуравления</w:t>
      </w:r>
      <w:proofErr w:type="spellEnd"/>
      <w:r w:rsidRPr="005032B7">
        <w:rPr>
          <w:rFonts w:ascii="Times New Roman" w:hAnsi="Times New Roman" w:cs="Times New Roman"/>
        </w:rPr>
        <w:t xml:space="preserve">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участках и за пределами жилой зоны, следует принимать в соответствии с заданием на проектирование.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w:t>
      </w:r>
      <w:proofErr w:type="spellStart"/>
      <w:r w:rsidRPr="005032B7">
        <w:rPr>
          <w:rFonts w:ascii="Times New Roman" w:hAnsi="Times New Roman" w:cs="Times New Roman"/>
        </w:rPr>
        <w:t>машино</w:t>
      </w:r>
      <w:proofErr w:type="spellEnd"/>
      <w:r w:rsidRPr="005032B7">
        <w:rPr>
          <w:rFonts w:ascii="Times New Roman" w:hAnsi="Times New Roman" w:cs="Times New Roman"/>
        </w:rPr>
        <w:t xml:space="preserve">-местами для хранения и парковки легковых автомобилей и других транспортных средств.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sidR="00DA35B5">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5032B7" w:rsidRPr="005032B7" w:rsidRDefault="005032B7" w:rsidP="00B74705">
      <w:pPr>
        <w:pStyle w:val="a6"/>
        <w:spacing w:after="0"/>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DA35B5" w:rsidRDefault="00DA35B5" w:rsidP="00B74705">
      <w:pPr>
        <w:pStyle w:val="a6"/>
        <w:spacing w:after="0"/>
        <w:rPr>
          <w:rFonts w:ascii="Times New Roman" w:hAnsi="Times New Roman" w:cs="Times New Roman"/>
        </w:rPr>
      </w:pPr>
    </w:p>
    <w:p w:rsidR="00DA35B5" w:rsidRDefault="00DA35B5" w:rsidP="00B74705">
      <w:pPr>
        <w:pStyle w:val="a6"/>
        <w:spacing w:after="0"/>
        <w:rPr>
          <w:rFonts w:ascii="Times New Roman" w:hAnsi="Times New Roman" w:cs="Times New Roman"/>
        </w:rPr>
      </w:pP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lastRenderedPageBreak/>
        <w:t>Таблица 10</w:t>
      </w:r>
    </w:p>
    <w:tbl>
      <w:tblPr>
        <w:tblW w:w="0" w:type="auto"/>
        <w:tblInd w:w="-5" w:type="dxa"/>
        <w:tblLayout w:type="fixed"/>
        <w:tblLook w:val="0000" w:firstRow="0" w:lastRow="0" w:firstColumn="0" w:lastColumn="0" w:noHBand="0" w:noVBand="0"/>
      </w:tblPr>
      <w:tblGrid>
        <w:gridCol w:w="6634"/>
        <w:gridCol w:w="3686"/>
      </w:tblGrid>
      <w:tr w:rsidR="005032B7" w:rsidRPr="005032B7" w:rsidTr="005032B7">
        <w:tc>
          <w:tcPr>
            <w:tcW w:w="6634"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Расстояние до границ соседнего участка, </w:t>
            </w:r>
            <w:proofErr w:type="gramStart"/>
            <w:r w:rsidRPr="005032B7">
              <w:rPr>
                <w:rFonts w:ascii="Times New Roman" w:hAnsi="Times New Roman" w:cs="Times New Roman"/>
              </w:rPr>
              <w:t>м</w:t>
            </w:r>
            <w:proofErr w:type="gramEnd"/>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усадебного, </w:t>
            </w:r>
            <w:proofErr w:type="gramStart"/>
            <w:r w:rsidRPr="005032B7">
              <w:rPr>
                <w:rFonts w:ascii="Times New Roman" w:hAnsi="Times New Roman" w:cs="Times New Roman"/>
              </w:rPr>
              <w:t>одно-двухквартирного</w:t>
            </w:r>
            <w:proofErr w:type="gramEnd"/>
            <w:r w:rsidRPr="005032B7">
              <w:rPr>
                <w:rFonts w:ascii="Times New Roman" w:hAnsi="Times New Roman" w:cs="Times New Roman"/>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3,0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2,0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1,0</w:t>
            </w:r>
          </w:p>
        </w:tc>
      </w:tr>
    </w:tbl>
    <w:p w:rsidR="005032B7" w:rsidRPr="005032B7" w:rsidRDefault="005032B7" w:rsidP="00B74705">
      <w:pPr>
        <w:ind w:firstLine="709"/>
        <w:rPr>
          <w:rFonts w:ascii="Times New Roman" w:hAnsi="Times New Roman" w:cs="Times New Roman"/>
        </w:rPr>
      </w:pP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032B7" w:rsidRPr="005032B7" w:rsidRDefault="005032B7" w:rsidP="00B74705">
      <w:pPr>
        <w:pStyle w:val="a6"/>
        <w:spacing w:after="0"/>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firstRow="0" w:lastRow="0" w:firstColumn="0" w:lastColumn="0" w:noHBand="0" w:noVBand="0"/>
      </w:tblPr>
      <w:tblGrid>
        <w:gridCol w:w="3374"/>
        <w:gridCol w:w="2332"/>
        <w:gridCol w:w="2195"/>
        <w:gridCol w:w="2410"/>
      </w:tblGrid>
      <w:tr w:rsidR="005032B7" w:rsidRPr="005032B7" w:rsidTr="005032B7">
        <w:tc>
          <w:tcPr>
            <w:tcW w:w="3374"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Удельный размер площадки, м</w:t>
            </w:r>
            <w:proofErr w:type="gramStart"/>
            <w:r w:rsidRPr="005032B7">
              <w:rPr>
                <w:rFonts w:ascii="Times New Roman" w:hAnsi="Times New Roman" w:cs="Times New Roman"/>
              </w:rPr>
              <w:t>2</w:t>
            </w:r>
            <w:proofErr w:type="gramEnd"/>
            <w:r w:rsidRPr="005032B7">
              <w:rPr>
                <w:rFonts w:ascii="Times New Roman" w:hAnsi="Times New Roman" w:cs="Times New Roman"/>
              </w:rPr>
              <w:t>/чел</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Средний размер одной</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площадки, м</w:t>
            </w:r>
            <w:proofErr w:type="gramStart"/>
            <w:r w:rsidRPr="005032B7">
              <w:rPr>
                <w:rFonts w:ascii="Times New Roman" w:hAnsi="Times New Roman" w:cs="Times New Roman"/>
              </w:rPr>
              <w:t>2</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Расстояние до окон жилых и общественных зданий, </w:t>
            </w:r>
            <w:proofErr w:type="gramStart"/>
            <w:r w:rsidRPr="005032B7">
              <w:rPr>
                <w:rFonts w:ascii="Times New Roman" w:hAnsi="Times New Roman" w:cs="Times New Roman"/>
              </w:rPr>
              <w:t>м</w:t>
            </w:r>
            <w:proofErr w:type="gramEnd"/>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10-50</w:t>
            </w:r>
          </w:p>
        </w:tc>
      </w:tr>
    </w:tbl>
    <w:p w:rsidR="005032B7" w:rsidRPr="00DA35B5" w:rsidRDefault="005032B7" w:rsidP="00B74705">
      <w:pPr>
        <w:pStyle w:val="a4"/>
        <w:spacing w:after="0"/>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sidR="00DA35B5">
        <w:rPr>
          <w:rFonts w:ascii="Times New Roman" w:hAnsi="Times New Roman" w:cs="Times New Roman"/>
        </w:rPr>
        <w:t>5 настоящих нормативов</w:t>
      </w:r>
      <w:r w:rsidRPr="005032B7">
        <w:rPr>
          <w:rFonts w:ascii="Times New Roman" w:hAnsi="Times New Roman" w:cs="Times New Roman"/>
        </w:rPr>
        <w:t xml:space="preserve"> </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lastRenderedPageBreak/>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DA35B5" w:rsidRDefault="005032B7" w:rsidP="00B74705">
      <w:pPr>
        <w:ind w:firstLine="283"/>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sidR="0046503F">
        <w:rPr>
          <w:rFonts w:ascii="Times New Roman" w:hAnsi="Times New Roman" w:cs="Times New Roman"/>
        </w:rPr>
        <w:t xml:space="preserve"> </w:t>
      </w:r>
      <w:r w:rsidR="00DA35B5">
        <w:rPr>
          <w:rFonts w:ascii="Times New Roman" w:hAnsi="Times New Roman" w:cs="Times New Roman"/>
        </w:rPr>
        <w:t>3 настоящих нормативов.</w:t>
      </w:r>
    </w:p>
    <w:p w:rsidR="0046503F" w:rsidRDefault="0046503F" w:rsidP="00B74705">
      <w:pPr>
        <w:rPr>
          <w:rFonts w:ascii="Times New Roman" w:hAnsi="Times New Roman" w:cs="Times New Roman"/>
        </w:rPr>
      </w:pPr>
      <w:r>
        <w:rPr>
          <w:rFonts w:ascii="Times New Roman" w:hAnsi="Times New Roman" w:cs="Times New Roman"/>
        </w:rPr>
        <w:br w:type="page"/>
      </w:r>
    </w:p>
    <w:p w:rsidR="0046503F" w:rsidRDefault="0046503F" w:rsidP="00B74705">
      <w:pPr>
        <w:ind w:firstLine="567"/>
        <w:rPr>
          <w:rFonts w:ascii="Times New Roman" w:hAnsi="Times New Roman" w:cs="Times New Roman"/>
          <w:b/>
        </w:rPr>
      </w:pPr>
      <w:r w:rsidRPr="0046503F">
        <w:rPr>
          <w:rFonts w:ascii="Times New Roman" w:hAnsi="Times New Roman" w:cs="Times New Roman"/>
          <w:b/>
        </w:rPr>
        <w:lastRenderedPageBreak/>
        <w:t>3. РАСЧЕТНЫЕ ПОКАЗАТЕЛИ ОБЕСПЕЧЕННОСТИ И ИНТЕНСИВНОСТИ ИСПОЛЬЗОВАНИЯ ТЕРРИТОРИЙ ОБЩЕСТВЕННО – ДЕЛОВЫХ ЗОН.</w:t>
      </w:r>
    </w:p>
    <w:p w:rsidR="0046503F" w:rsidRPr="0046503F" w:rsidRDefault="0046503F" w:rsidP="00B74705">
      <w:pPr>
        <w:ind w:firstLine="567"/>
        <w:rPr>
          <w:rFonts w:ascii="Times New Roman" w:hAnsi="Times New Roman" w:cs="Times New Roman"/>
          <w:b/>
        </w:rPr>
      </w:pP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b/>
        </w:rPr>
        <w:t>3.1. Общие требования.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46503F">
        <w:rPr>
          <w:rFonts w:ascii="Times New Roman" w:hAnsi="Times New Roman" w:cs="Times New Roman"/>
        </w:rPr>
        <w:t>руинированного</w:t>
      </w:r>
      <w:proofErr w:type="spellEnd"/>
      <w:r w:rsidRPr="0046503F">
        <w:rPr>
          <w:rFonts w:ascii="Times New Roman" w:hAnsi="Times New Roman" w:cs="Times New Roman"/>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историко-</w:t>
      </w:r>
      <w:proofErr w:type="gramStart"/>
      <w:r w:rsidRPr="0046503F">
        <w:rPr>
          <w:rFonts w:ascii="Times New Roman" w:hAnsi="Times New Roman" w:cs="Times New Roman"/>
        </w:rPr>
        <w:t>архитектурных опорных планов</w:t>
      </w:r>
      <w:proofErr w:type="gramEnd"/>
      <w:r w:rsidRPr="0046503F">
        <w:rPr>
          <w:rFonts w:ascii="Times New Roman" w:hAnsi="Times New Roman" w:cs="Times New Roman"/>
        </w:rPr>
        <w:t xml:space="preserve"> исторического поселения;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46503F" w:rsidRDefault="0046503F" w:rsidP="00B74705">
      <w:pPr>
        <w:ind w:firstLine="567"/>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46503F" w:rsidRPr="0046503F" w:rsidRDefault="0046503F" w:rsidP="00B74705">
      <w:pPr>
        <w:ind w:firstLine="567"/>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w:t>
      </w:r>
      <w:r w:rsidRPr="0046503F">
        <w:rPr>
          <w:rFonts w:ascii="Times New Roman" w:hAnsi="Times New Roman" w:cs="Times New Roman"/>
        </w:rPr>
        <w:lastRenderedPageBreak/>
        <w:t>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46503F" w:rsidRDefault="0046503F" w:rsidP="00B74705">
      <w:pPr>
        <w:ind w:firstLine="567"/>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46503F" w:rsidRPr="0046503F" w:rsidRDefault="0046503F" w:rsidP="00B74705">
      <w:pPr>
        <w:ind w:firstLine="567"/>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3.3.2. </w:t>
      </w:r>
      <w:proofErr w:type="gramStart"/>
      <w:r w:rsidRPr="0046503F">
        <w:rPr>
          <w:rFonts w:ascii="Times New Roman" w:hAnsi="Times New Roman" w:cs="Times New Roman"/>
        </w:rPr>
        <w:t xml:space="preserve">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roofErr w:type="gramEnd"/>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vertAlign w:val="superscript"/>
        </w:rPr>
        <w:t>/</w:t>
      </w:r>
      <w:r w:rsidRPr="0046503F">
        <w:rPr>
          <w:rFonts w:ascii="Times New Roman" w:hAnsi="Times New Roman" w:cs="Times New Roman"/>
        </w:rPr>
        <w:t xml:space="preserve">га) и процентом </w:t>
      </w:r>
      <w:proofErr w:type="spellStart"/>
      <w:r w:rsidRPr="0046503F">
        <w:rPr>
          <w:rFonts w:ascii="Times New Roman" w:hAnsi="Times New Roman" w:cs="Times New Roman"/>
        </w:rPr>
        <w:t>застроенности</w:t>
      </w:r>
      <w:proofErr w:type="spellEnd"/>
      <w:r w:rsidRPr="0046503F">
        <w:rPr>
          <w:rFonts w:ascii="Times New Roman" w:hAnsi="Times New Roman" w:cs="Times New Roman"/>
        </w:rPr>
        <w:t xml:space="preserve"> территории.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lastRenderedPageBreak/>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46503F" w:rsidRPr="0046503F" w:rsidRDefault="0046503F" w:rsidP="00B74705">
      <w:pPr>
        <w:rPr>
          <w:rFonts w:ascii="Times New Roman" w:hAnsi="Times New Roman" w:cs="Times New Roman"/>
        </w:rPr>
      </w:pP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 тыс. чел.) – 35-50 мест.</w:t>
      </w:r>
    </w:p>
    <w:p w:rsidR="0046503F" w:rsidRPr="0046503F" w:rsidRDefault="0046503F" w:rsidP="00B74705">
      <w:pPr>
        <w:jc w:val="right"/>
        <w:rPr>
          <w:rFonts w:ascii="Times New Roman" w:hAnsi="Times New Roman" w:cs="Times New Roman"/>
        </w:rPr>
      </w:pPr>
      <w:r w:rsidRPr="0046503F">
        <w:rPr>
          <w:rFonts w:ascii="Times New Roman" w:hAnsi="Times New Roman" w:cs="Times New Roman"/>
        </w:rPr>
        <w:t>Таблица 12</w:t>
      </w:r>
    </w:p>
    <w:tbl>
      <w:tblPr>
        <w:tblW w:w="5000" w:type="pct"/>
        <w:tblLook w:val="0000" w:firstRow="0" w:lastRow="0" w:firstColumn="0" w:lastColumn="0" w:noHBand="0" w:noVBand="0"/>
      </w:tblPr>
      <w:tblGrid>
        <w:gridCol w:w="4238"/>
        <w:gridCol w:w="3162"/>
        <w:gridCol w:w="3162"/>
      </w:tblGrid>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46503F" w:rsidRPr="0046503F" w:rsidRDefault="0046503F" w:rsidP="00B74705">
            <w:pPr>
              <w:rPr>
                <w:rFonts w:ascii="Times New Roman" w:hAnsi="Times New Roman" w:cs="Times New Roman"/>
              </w:rPr>
            </w:pPr>
            <w:r w:rsidRPr="0046503F">
              <w:rPr>
                <w:rFonts w:ascii="Times New Roman" w:hAnsi="Times New Roman" w:cs="Times New Roman"/>
              </w:rPr>
              <w:t>- общего типа – 70% детей;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 специализированного  – 3%; </w:t>
            </w:r>
          </w:p>
          <w:p w:rsidR="0046503F" w:rsidRPr="0046503F" w:rsidRDefault="0046503F" w:rsidP="00B74705">
            <w:pPr>
              <w:rPr>
                <w:rFonts w:ascii="Times New Roman" w:hAnsi="Times New Roman" w:cs="Times New Roman"/>
              </w:rPr>
            </w:pPr>
            <w:r w:rsidRPr="0046503F">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до 100 мест - 40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св. 100 мест – 35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r w:rsidRPr="0046503F">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Размер групповой площадки на 1 место следует принимать (не менее): </w:t>
            </w:r>
          </w:p>
          <w:p w:rsidR="0046503F" w:rsidRPr="0046503F" w:rsidRDefault="0046503F" w:rsidP="00B74705">
            <w:pPr>
              <w:rPr>
                <w:rFonts w:ascii="Times New Roman" w:hAnsi="Times New Roman" w:cs="Times New Roman"/>
              </w:rPr>
            </w:pPr>
            <w:r w:rsidRPr="0046503F">
              <w:rPr>
                <w:rFonts w:ascii="Times New Roman" w:hAnsi="Times New Roman" w:cs="Times New Roman"/>
              </w:rPr>
              <w:t>для детей ясельного возраста – 7 40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для детей дошкольного возраста – 9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p>
        </w:tc>
      </w:tr>
    </w:tbl>
    <w:p w:rsidR="0046503F" w:rsidRPr="0046503F" w:rsidRDefault="0046503F" w:rsidP="00B74705">
      <w:pPr>
        <w:pStyle w:val="a4"/>
        <w:spacing w:after="0"/>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46503F" w:rsidRDefault="0046503F" w:rsidP="00B74705">
      <w:pPr>
        <w:pStyle w:val="a4"/>
        <w:spacing w:after="0"/>
        <w:ind w:firstLine="567"/>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46503F" w:rsidRPr="0046503F" w:rsidRDefault="0046503F" w:rsidP="00B74705">
      <w:pPr>
        <w:pStyle w:val="a4"/>
        <w:spacing w:after="0"/>
        <w:ind w:firstLine="567"/>
        <w:rPr>
          <w:sz w:val="20"/>
        </w:rPr>
      </w:pPr>
    </w:p>
    <w:p w:rsidR="0046503F" w:rsidRPr="0046503F" w:rsidRDefault="0046503F" w:rsidP="00B74705">
      <w:pPr>
        <w:pStyle w:val="a4"/>
        <w:spacing w:after="0"/>
        <w:ind w:firstLine="567"/>
      </w:pPr>
      <w:r w:rsidRPr="0046503F">
        <w:t>3.4.8. Радиус обслуживания детскими дошкольными учреждениями территорий сельских населенных пунктов:</w:t>
      </w:r>
    </w:p>
    <w:p w:rsidR="0046503F" w:rsidRPr="0046503F" w:rsidRDefault="0046503F" w:rsidP="00B74705">
      <w:pPr>
        <w:pStyle w:val="2"/>
        <w:numPr>
          <w:ilvl w:val="0"/>
          <w:numId w:val="0"/>
        </w:numPr>
        <w:ind w:left="643" w:firstLine="567"/>
        <w:rPr>
          <w:b/>
        </w:rPr>
      </w:pPr>
      <w:r>
        <w:t xml:space="preserve">- </w:t>
      </w:r>
      <w:r w:rsidRPr="0046503F">
        <w:t>зона многоквартирной и малоэтажной жилой застройки – 300 м;</w:t>
      </w:r>
    </w:p>
    <w:p w:rsidR="0046503F" w:rsidRPr="0046503F" w:rsidRDefault="0046503F" w:rsidP="00B74705">
      <w:pPr>
        <w:pStyle w:val="2"/>
        <w:numPr>
          <w:ilvl w:val="0"/>
          <w:numId w:val="0"/>
        </w:numPr>
        <w:ind w:left="643" w:firstLine="567"/>
      </w:pPr>
      <w:r>
        <w:t xml:space="preserve">- </w:t>
      </w:r>
      <w:r w:rsidRPr="0046503F">
        <w:t>зона застройки объектами индивидуального жилищного строительства (для начальных классов) – 500 м;</w:t>
      </w:r>
    </w:p>
    <w:p w:rsidR="0046503F" w:rsidRPr="0046503F" w:rsidRDefault="0046503F" w:rsidP="00B74705">
      <w:pPr>
        <w:pStyle w:val="5"/>
        <w:spacing w:before="0"/>
        <w:ind w:firstLine="567"/>
        <w:rPr>
          <w:rFonts w:ascii="Times New Roman" w:hAnsi="Times New Roman" w:cs="Times New Roman"/>
          <w:b/>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46503F" w:rsidRPr="0046503F" w:rsidRDefault="0046503F" w:rsidP="00B74705">
      <w:pPr>
        <w:pStyle w:val="4"/>
        <w:spacing w:before="0"/>
        <w:ind w:firstLine="567"/>
        <w:rPr>
          <w:rFonts w:ascii="Times New Roman" w:hAnsi="Times New Roman" w:cs="Times New Roman"/>
          <w:b w:val="0"/>
          <w:i w:val="0"/>
          <w:color w:val="auto"/>
        </w:rPr>
      </w:pPr>
      <w:r>
        <w:rPr>
          <w:rFonts w:ascii="Times New Roman" w:hAnsi="Times New Roman" w:cs="Times New Roman"/>
          <w:b w:val="0"/>
          <w:i w:val="0"/>
          <w:color w:val="auto"/>
        </w:rPr>
        <w:t xml:space="preserve">3.4.9. </w:t>
      </w:r>
      <w:r w:rsidRPr="0046503F">
        <w:rPr>
          <w:rFonts w:ascii="Times New Roman" w:hAnsi="Times New Roman" w:cs="Times New Roman"/>
          <w:b w:val="0"/>
          <w:i w:val="0"/>
          <w:color w:val="auto"/>
        </w:rPr>
        <w:t>Норма обеспеченности общеобразовательными учреждениями и размер их земельного участка (кол</w:t>
      </w:r>
      <w:proofErr w:type="gramStart"/>
      <w:r w:rsidRPr="0046503F">
        <w:rPr>
          <w:rFonts w:ascii="Times New Roman" w:hAnsi="Times New Roman" w:cs="Times New Roman"/>
          <w:b w:val="0"/>
          <w:i w:val="0"/>
          <w:color w:val="auto"/>
        </w:rPr>
        <w:t>.</w:t>
      </w:r>
      <w:proofErr w:type="gramEnd"/>
      <w:r w:rsidRPr="0046503F">
        <w:rPr>
          <w:rFonts w:ascii="Times New Roman" w:hAnsi="Times New Roman" w:cs="Times New Roman"/>
          <w:b w:val="0"/>
          <w:i w:val="0"/>
          <w:color w:val="auto"/>
        </w:rPr>
        <w:t xml:space="preserve"> </w:t>
      </w:r>
      <w:proofErr w:type="gramStart"/>
      <w:r w:rsidRPr="0046503F">
        <w:rPr>
          <w:rFonts w:ascii="Times New Roman" w:hAnsi="Times New Roman" w:cs="Times New Roman"/>
          <w:b w:val="0"/>
          <w:i w:val="0"/>
          <w:color w:val="auto"/>
        </w:rPr>
        <w:t>м</w:t>
      </w:r>
      <w:proofErr w:type="gramEnd"/>
      <w:r w:rsidRPr="0046503F">
        <w:rPr>
          <w:rFonts w:ascii="Times New Roman" w:hAnsi="Times New Roman" w:cs="Times New Roman"/>
          <w:b w:val="0"/>
          <w:i w:val="0"/>
          <w:color w:val="auto"/>
        </w:rPr>
        <w:t>ест на 1 тыс. чел.) – 114 учащихся.</w:t>
      </w:r>
    </w:p>
    <w:p w:rsidR="0046503F" w:rsidRPr="0046503F" w:rsidRDefault="0046503F" w:rsidP="00B74705">
      <w:pPr>
        <w:jc w:val="right"/>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firstRow="0" w:lastRow="0" w:firstColumn="0" w:lastColumn="0" w:noHBand="0" w:noVBand="0"/>
      </w:tblPr>
      <w:tblGrid>
        <w:gridCol w:w="4238"/>
        <w:gridCol w:w="3162"/>
        <w:gridCol w:w="3162"/>
      </w:tblGrid>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46503F" w:rsidRPr="0046503F" w:rsidRDefault="0046503F" w:rsidP="00B74705">
            <w:pPr>
              <w:rPr>
                <w:rFonts w:ascii="Times New Roman" w:hAnsi="Times New Roman" w:cs="Times New Roman"/>
              </w:rPr>
            </w:pPr>
            <w:r w:rsidRPr="0046503F">
              <w:rPr>
                <w:rFonts w:ascii="Times New Roman" w:hAnsi="Times New Roman" w:cs="Times New Roman"/>
              </w:rPr>
              <w:t>- неполным средним образованием – 100% детей;</w:t>
            </w:r>
          </w:p>
          <w:p w:rsidR="0046503F" w:rsidRPr="0046503F" w:rsidRDefault="0046503F" w:rsidP="00B74705">
            <w:pPr>
              <w:rPr>
                <w:rFonts w:ascii="Times New Roman" w:hAnsi="Times New Roman" w:cs="Times New Roman"/>
                <w:b/>
              </w:rPr>
            </w:pPr>
            <w:r w:rsidRPr="0046503F">
              <w:rPr>
                <w:rFonts w:ascii="Times New Roman" w:hAnsi="Times New Roman" w:cs="Times New Roman"/>
              </w:rPr>
              <w:t xml:space="preserve">- средним образованием (10-11 </w:t>
            </w:r>
            <w:proofErr w:type="spellStart"/>
            <w:r w:rsidRPr="0046503F">
              <w:rPr>
                <w:rFonts w:ascii="Times New Roman" w:hAnsi="Times New Roman" w:cs="Times New Roman"/>
              </w:rPr>
              <w:t>кл</w:t>
            </w:r>
            <w:proofErr w:type="spellEnd"/>
            <w:r w:rsidRPr="0046503F">
              <w:rPr>
                <w:rFonts w:ascii="Times New Roman" w:hAnsi="Times New Roman" w:cs="Times New Roman"/>
              </w:rPr>
              <w:t>.) – 75% детей при обучении в одну смену.</w:t>
            </w:r>
          </w:p>
        </w:tc>
        <w:tc>
          <w:tcPr>
            <w:tcW w:w="1497" w:type="pct"/>
            <w:tcBorders>
              <w:top w:val="single" w:sz="4" w:space="0" w:color="000000"/>
              <w:left w:val="single" w:sz="4" w:space="0" w:color="000000"/>
              <w:bottom w:val="single" w:sz="4" w:space="0" w:color="000000"/>
            </w:tcBorders>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40 до 400 - </w:t>
            </w:r>
            <w:smartTag w:uri="urn:schemas-microsoft-com:office:smarttags" w:element="metricconverter">
              <w:smartTagPr>
                <w:attr w:name="ProductID" w:val="50 м2"/>
              </w:smartTagPr>
              <w:r w:rsidRPr="0046503F">
                <w:rPr>
                  <w:rFonts w:ascii="Times New Roman" w:hAnsi="Times New Roman" w:cs="Times New Roman"/>
                </w:rPr>
                <w:t>50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400 до 500 - </w:t>
            </w:r>
            <w:smartTag w:uri="urn:schemas-microsoft-com:office:smarttags" w:element="metricconverter">
              <w:smartTagPr>
                <w:attr w:name="ProductID" w:val="60 м2"/>
              </w:smartTagPr>
              <w:r w:rsidRPr="0046503F">
                <w:rPr>
                  <w:rFonts w:ascii="Times New Roman" w:hAnsi="Times New Roman" w:cs="Times New Roman"/>
                </w:rPr>
                <w:t>60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500 до 600 - </w:t>
            </w:r>
            <w:smartTag w:uri="urn:schemas-microsoft-com:office:smarttags" w:element="metricconverter">
              <w:smartTagPr>
                <w:attr w:name="ProductID" w:val="50 м2"/>
              </w:smartTagPr>
              <w:r w:rsidRPr="0046503F">
                <w:rPr>
                  <w:rFonts w:ascii="Times New Roman" w:hAnsi="Times New Roman" w:cs="Times New Roman"/>
                </w:rPr>
                <w:t>50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600 до 800 - </w:t>
            </w:r>
            <w:smartTag w:uri="urn:schemas-microsoft-com:office:smarttags" w:element="metricconverter">
              <w:smartTagPr>
                <w:attr w:name="ProductID" w:val="40 м2"/>
              </w:smartTagPr>
              <w:r w:rsidRPr="0046503F">
                <w:rPr>
                  <w:rFonts w:ascii="Times New Roman" w:hAnsi="Times New Roman" w:cs="Times New Roman"/>
                </w:rPr>
                <w:t>40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b/>
              </w:rPr>
            </w:pPr>
            <w:r w:rsidRPr="0046503F">
              <w:rPr>
                <w:rFonts w:ascii="Times New Roman" w:hAnsi="Times New Roman" w:cs="Times New Roman"/>
              </w:rPr>
              <w:t xml:space="preserve">от 800 до 1100 - </w:t>
            </w:r>
            <w:smartTag w:uri="urn:schemas-microsoft-com:office:smarttags" w:element="metricconverter">
              <w:smartTagPr>
                <w:attr w:name="ProductID" w:val="33 м2"/>
              </w:smartTagPr>
              <w:r w:rsidRPr="0046503F">
                <w:rPr>
                  <w:rFonts w:ascii="Times New Roman" w:hAnsi="Times New Roman" w:cs="Times New Roman"/>
                </w:rPr>
                <w:t>33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46503F" w:rsidRPr="0046503F" w:rsidRDefault="0046503F" w:rsidP="00B74705">
            <w:pPr>
              <w:rPr>
                <w:rFonts w:ascii="Times New Roman" w:hAnsi="Times New Roman" w:cs="Times New Roman"/>
              </w:rPr>
            </w:pPr>
            <w:r w:rsidRPr="0046503F">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46503F" w:rsidRPr="0046503F" w:rsidRDefault="0046503F" w:rsidP="00B74705">
      <w:pPr>
        <w:pStyle w:val="a4"/>
        <w:spacing w:after="0"/>
        <w:ind w:firstLine="567"/>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6503F" w:rsidRPr="0046503F" w:rsidRDefault="0046503F" w:rsidP="00B74705">
      <w:pPr>
        <w:pStyle w:val="a6"/>
        <w:spacing w:after="0"/>
        <w:ind w:firstLine="567"/>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46503F" w:rsidRPr="0046503F" w:rsidRDefault="0046503F" w:rsidP="00B74705">
      <w:pPr>
        <w:pStyle w:val="a4"/>
        <w:spacing w:after="0"/>
        <w:ind w:firstLine="567"/>
      </w:pPr>
      <w:r>
        <w:t>3.4.9</w:t>
      </w:r>
      <w:r w:rsidRPr="0046503F">
        <w:t>. Радиус обслуживания общеобразовательными учреждениями на территориях населенных пунктов:</w:t>
      </w:r>
    </w:p>
    <w:p w:rsidR="0046503F" w:rsidRPr="0046503F" w:rsidRDefault="0046503F" w:rsidP="00B74705">
      <w:pPr>
        <w:pStyle w:val="2"/>
        <w:numPr>
          <w:ilvl w:val="0"/>
          <w:numId w:val="0"/>
        </w:numPr>
        <w:tabs>
          <w:tab w:val="num" w:pos="643"/>
        </w:tabs>
        <w:ind w:left="643" w:hanging="360"/>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46503F" w:rsidRPr="0046503F" w:rsidRDefault="0046503F" w:rsidP="00B74705">
      <w:pPr>
        <w:pStyle w:val="2"/>
        <w:numPr>
          <w:ilvl w:val="0"/>
          <w:numId w:val="0"/>
        </w:numPr>
        <w:tabs>
          <w:tab w:val="num" w:pos="643"/>
        </w:tabs>
        <w:ind w:left="643"/>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46503F" w:rsidRPr="0046503F" w:rsidRDefault="0046503F" w:rsidP="00B74705">
      <w:pPr>
        <w:pStyle w:val="2"/>
        <w:numPr>
          <w:ilvl w:val="0"/>
          <w:numId w:val="0"/>
        </w:numPr>
        <w:tabs>
          <w:tab w:val="num" w:pos="0"/>
        </w:tabs>
        <w:ind w:firstLine="567"/>
      </w:pPr>
      <w:proofErr w:type="gramStart"/>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roofErr w:type="gramEnd"/>
    </w:p>
    <w:p w:rsidR="0046503F" w:rsidRPr="0046503F" w:rsidRDefault="0046503F" w:rsidP="00B74705">
      <w:pPr>
        <w:pStyle w:val="5"/>
        <w:spacing w:before="0"/>
        <w:ind w:firstLine="567"/>
        <w:rPr>
          <w:rFonts w:ascii="Times New Roman" w:hAnsi="Times New Roman" w:cs="Times New Roman"/>
          <w:b/>
          <w:color w:val="auto"/>
          <w:sz w:val="20"/>
        </w:rPr>
      </w:pPr>
      <w:r w:rsidRPr="0046503F">
        <w:rPr>
          <w:rFonts w:ascii="Times New Roman" w:hAnsi="Times New Roman" w:cs="Times New Roman"/>
          <w:color w:val="auto"/>
          <w:sz w:val="20"/>
          <w:u w:val="single"/>
        </w:rPr>
        <w:t>Примечания</w:t>
      </w:r>
      <w:r w:rsidRPr="0046503F">
        <w:rPr>
          <w:rFonts w:ascii="Times New Roman" w:hAnsi="Times New Roman" w:cs="Times New Roman"/>
          <w:color w:val="auto"/>
          <w:sz w:val="20"/>
        </w:rPr>
        <w:t xml:space="preserve">:  </w:t>
      </w:r>
    </w:p>
    <w:p w:rsidR="0046503F" w:rsidRPr="0046503F" w:rsidRDefault="0046503F" w:rsidP="00B74705">
      <w:pPr>
        <w:pStyle w:val="a4"/>
        <w:spacing w:after="0"/>
        <w:ind w:firstLine="567"/>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46503F" w:rsidRPr="0046503F" w:rsidRDefault="0046503F" w:rsidP="00B74705">
      <w:pPr>
        <w:pStyle w:val="a4"/>
        <w:spacing w:after="0"/>
        <w:ind w:firstLine="567"/>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46503F" w:rsidRDefault="0046503F" w:rsidP="00B74705">
      <w:pPr>
        <w:pStyle w:val="6"/>
        <w:spacing w:before="0"/>
        <w:ind w:firstLine="567"/>
        <w:rPr>
          <w:rFonts w:ascii="Times New Roman" w:hAnsi="Times New Roman" w:cs="Times New Roman"/>
          <w:i w:val="0"/>
          <w:color w:val="auto"/>
        </w:rPr>
      </w:pPr>
    </w:p>
    <w:p w:rsidR="0046503F" w:rsidRPr="0046503F" w:rsidRDefault="0046503F" w:rsidP="00B74705">
      <w:pPr>
        <w:pStyle w:val="6"/>
        <w:spacing w:before="0"/>
        <w:ind w:firstLine="567"/>
        <w:rPr>
          <w:rFonts w:ascii="Times New Roman" w:hAnsi="Times New Roman" w:cs="Times New Roman"/>
          <w:b/>
          <w:i w:val="0"/>
          <w:color w:val="auto"/>
        </w:rPr>
      </w:pPr>
      <w:r w:rsidRPr="0046503F">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46503F" w:rsidRPr="0046503F" w:rsidRDefault="0046503F" w:rsidP="00B74705">
      <w:pPr>
        <w:pStyle w:val="2"/>
        <w:numPr>
          <w:ilvl w:val="0"/>
          <w:numId w:val="0"/>
        </w:numPr>
        <w:ind w:left="643" w:hanging="76"/>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46503F" w:rsidRPr="0046503F" w:rsidRDefault="0046503F" w:rsidP="00B74705">
      <w:pPr>
        <w:pStyle w:val="2"/>
        <w:numPr>
          <w:ilvl w:val="0"/>
          <w:numId w:val="0"/>
        </w:numPr>
        <w:ind w:left="780" w:firstLine="567"/>
      </w:pPr>
    </w:p>
    <w:p w:rsid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46503F" w:rsidRDefault="0046503F" w:rsidP="00B74705">
      <w:pPr>
        <w:pStyle w:val="a6"/>
        <w:spacing w:after="0"/>
        <w:ind w:firstLine="567"/>
        <w:rPr>
          <w:rFonts w:ascii="Times New Roman" w:hAnsi="Times New Roman" w:cs="Times New Roman"/>
        </w:rPr>
      </w:pPr>
    </w:p>
    <w:p w:rsidR="0046503F" w:rsidRDefault="0046503F" w:rsidP="00B74705">
      <w:pPr>
        <w:pStyle w:val="a6"/>
        <w:spacing w:after="0"/>
        <w:ind w:firstLine="567"/>
        <w:rPr>
          <w:rFonts w:ascii="Times New Roman" w:hAnsi="Times New Roman" w:cs="Times New Roman"/>
        </w:rPr>
      </w:pPr>
    </w:p>
    <w:p w:rsid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14</w:t>
      </w:r>
    </w:p>
    <w:tbl>
      <w:tblPr>
        <w:tblW w:w="5000" w:type="pct"/>
        <w:tblLook w:val="0000" w:firstRow="0" w:lastRow="0" w:firstColumn="0" w:lastColumn="0" w:noHBand="0" w:noVBand="0"/>
      </w:tblPr>
      <w:tblGrid>
        <w:gridCol w:w="2530"/>
        <w:gridCol w:w="3921"/>
        <w:gridCol w:w="1897"/>
        <w:gridCol w:w="2214"/>
      </w:tblGrid>
      <w:tr w:rsidR="0046503F" w:rsidRPr="0046503F" w:rsidTr="0046503F">
        <w:tc>
          <w:tcPr>
            <w:tcW w:w="11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Единица </w:t>
            </w:r>
            <w:r w:rsidRPr="0046503F">
              <w:rPr>
                <w:rFonts w:ascii="Times New Roman" w:hAnsi="Times New Roman" w:cs="Times New Roman"/>
              </w:rPr>
              <w:lastRenderedPageBreak/>
              <w:t>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lastRenderedPageBreak/>
              <w:t xml:space="preserve">Размер земельного </w:t>
            </w:r>
            <w:r w:rsidRPr="0046503F">
              <w:rPr>
                <w:rFonts w:ascii="Times New Roman" w:hAnsi="Times New Roman" w:cs="Times New Roman"/>
              </w:rPr>
              <w:lastRenderedPageBreak/>
              <w:t>участка</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32%, в том числе по видам:</w:t>
            </w:r>
          </w:p>
          <w:p w:rsidR="0046503F" w:rsidRPr="0046503F" w:rsidRDefault="0046503F" w:rsidP="00B74705">
            <w:pPr>
              <w:rPr>
                <w:rFonts w:ascii="Times New Roman" w:hAnsi="Times New Roman" w:cs="Times New Roman"/>
              </w:rPr>
            </w:pPr>
            <w:r w:rsidRPr="0046503F">
              <w:rPr>
                <w:rFonts w:ascii="Times New Roman" w:hAnsi="Times New Roman" w:cs="Times New Roman"/>
              </w:rPr>
              <w:t>детская спортивная школа – 20%;</w:t>
            </w:r>
          </w:p>
          <w:p w:rsidR="0046503F" w:rsidRPr="0046503F" w:rsidRDefault="0046503F" w:rsidP="00B74705">
            <w:pPr>
              <w:rPr>
                <w:rFonts w:ascii="Times New Roman" w:hAnsi="Times New Roman" w:cs="Times New Roman"/>
              </w:rPr>
            </w:pPr>
            <w:r w:rsidRPr="0046503F">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rPr>
                <w:rFonts w:ascii="Times New Roman" w:hAnsi="Times New Roman" w:cs="Times New Roman"/>
                <w:spacing w:val="-8"/>
              </w:rPr>
            </w:pPr>
            <w:r w:rsidRPr="0046503F">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46503F">
                <w:rPr>
                  <w:rFonts w:ascii="Times New Roman" w:hAnsi="Times New Roman" w:cs="Times New Roman"/>
                  <w:spacing w:val="-8"/>
                </w:rPr>
                <w:t>2 га</w:t>
              </w:r>
            </w:smartTag>
            <w:r w:rsidRPr="0046503F">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46503F">
                <w:rPr>
                  <w:rFonts w:ascii="Times New Roman" w:hAnsi="Times New Roman" w:cs="Times New Roman"/>
                  <w:spacing w:val="-8"/>
                </w:rPr>
                <w:t>3 га</w:t>
              </w:r>
            </w:smartTag>
          </w:p>
        </w:tc>
      </w:tr>
    </w:tbl>
    <w:p w:rsidR="0046503F" w:rsidRPr="0046503F" w:rsidRDefault="0046503F" w:rsidP="00B74705">
      <w:pPr>
        <w:pStyle w:val="a4"/>
        <w:spacing w:after="0"/>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FA2C1D" w:rsidRDefault="00FA2C1D" w:rsidP="00B74705">
      <w:pPr>
        <w:pStyle w:val="a6"/>
        <w:spacing w:after="0"/>
        <w:ind w:firstLine="567"/>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46503F" w:rsidRPr="0046503F" w:rsidRDefault="0046503F" w:rsidP="00B74705">
      <w:pPr>
        <w:pStyle w:val="2"/>
        <w:numPr>
          <w:ilvl w:val="0"/>
          <w:numId w:val="0"/>
        </w:numPr>
        <w:ind w:firstLine="567"/>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46503F" w:rsidRPr="0046503F" w:rsidRDefault="0046503F" w:rsidP="00B74705">
      <w:pPr>
        <w:pStyle w:val="2"/>
        <w:numPr>
          <w:ilvl w:val="0"/>
          <w:numId w:val="0"/>
        </w:numPr>
        <w:ind w:firstLine="567"/>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7"/>
        <w:gridCol w:w="1851"/>
        <w:gridCol w:w="1673"/>
        <w:gridCol w:w="2149"/>
        <w:gridCol w:w="2462"/>
      </w:tblGrid>
      <w:tr w:rsidR="0046503F" w:rsidRPr="0046503F" w:rsidTr="0046503F">
        <w:tc>
          <w:tcPr>
            <w:tcW w:w="1181"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824"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198"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70-80</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spacing w:val="-6"/>
              </w:rPr>
              <w:t xml:space="preserve"> </w:t>
            </w:r>
            <w:r w:rsidRPr="0046503F">
              <w:rPr>
                <w:rFonts w:ascii="Times New Roman" w:hAnsi="Times New Roman" w:cs="Times New Roman"/>
              </w:rPr>
              <w:t>общей площади на 1 чел.</w:t>
            </w:r>
          </w:p>
        </w:tc>
        <w:tc>
          <w:tcPr>
            <w:tcW w:w="1049"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val="restart"/>
          </w:tcPr>
          <w:p w:rsidR="0046503F" w:rsidRPr="0046503F" w:rsidRDefault="0046503F" w:rsidP="00B74705">
            <w:pPr>
              <w:rPr>
                <w:rFonts w:ascii="Times New Roman" w:hAnsi="Times New Roman" w:cs="Times New Roman"/>
                <w:spacing w:val="-10"/>
              </w:rPr>
            </w:pPr>
            <w:r w:rsidRPr="0046503F">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300</w:t>
            </w:r>
          </w:p>
        </w:tc>
        <w:tc>
          <w:tcPr>
            <w:tcW w:w="824" w:type="pct"/>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spacing w:val="-6"/>
              </w:rPr>
              <w:t xml:space="preserve"> общей площади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Спортивные залы общего пользования</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350</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rPr>
              <w:t xml:space="preserve">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Плоскостные сооружения</w:t>
            </w:r>
          </w:p>
        </w:tc>
        <w:tc>
          <w:tcPr>
            <w:tcW w:w="749"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1950 </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rPr>
              <w:t xml:space="preserve"> </w:t>
            </w:r>
            <w:r w:rsidRPr="0046503F">
              <w:rPr>
                <w:rFonts w:ascii="Times New Roman" w:hAnsi="Times New Roman" w:cs="Times New Roman"/>
                <w:spacing w:val="-6"/>
              </w:rPr>
              <w:t>на 1000 чел.</w:t>
            </w:r>
          </w:p>
        </w:tc>
        <w:tc>
          <w:tcPr>
            <w:tcW w:w="1049" w:type="pct"/>
          </w:tcPr>
          <w:p w:rsidR="0046503F" w:rsidRPr="0046503F" w:rsidRDefault="0046503F" w:rsidP="00B74705">
            <w:pPr>
              <w:rPr>
                <w:rFonts w:ascii="Times New Roman" w:hAnsi="Times New Roman" w:cs="Times New Roman"/>
              </w:rPr>
            </w:pP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Крытые бассейны общего пользования</w:t>
            </w:r>
          </w:p>
        </w:tc>
        <w:tc>
          <w:tcPr>
            <w:tcW w:w="749"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20-25</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rPr>
              <w:t xml:space="preserve"> зеркала воды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tcPr>
          <w:p w:rsidR="0046503F" w:rsidRPr="0046503F" w:rsidRDefault="0046503F" w:rsidP="00B74705">
            <w:pPr>
              <w:jc w:val="both"/>
              <w:rPr>
                <w:rFonts w:ascii="Times New Roman" w:hAnsi="Times New Roman" w:cs="Times New Roman"/>
              </w:rPr>
            </w:pPr>
          </w:p>
        </w:tc>
      </w:tr>
    </w:tbl>
    <w:p w:rsidR="0046503F" w:rsidRDefault="0046503F" w:rsidP="00B74705">
      <w:pPr>
        <w:pStyle w:val="a4"/>
        <w:spacing w:after="0"/>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46503F" w:rsidRPr="0046503F" w:rsidRDefault="0046503F" w:rsidP="00B74705">
      <w:pPr>
        <w:pStyle w:val="a4"/>
        <w:spacing w:after="0"/>
        <w:rPr>
          <w:sz w:val="20"/>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6503F" w:rsidRPr="0046503F" w:rsidRDefault="00FA2C1D" w:rsidP="00B74705">
      <w:pPr>
        <w:pStyle w:val="2"/>
        <w:numPr>
          <w:ilvl w:val="0"/>
          <w:numId w:val="0"/>
        </w:numPr>
        <w:ind w:left="567"/>
      </w:pPr>
      <w:r>
        <w:t xml:space="preserve">- </w:t>
      </w:r>
      <w:r w:rsidR="0046503F"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0046503F" w:rsidRPr="0046503F">
          <w:t>500 м</w:t>
        </w:r>
      </w:smartTag>
      <w:r w:rsidR="0046503F" w:rsidRPr="0046503F">
        <w:t>;</w:t>
      </w:r>
    </w:p>
    <w:p w:rsidR="0046503F" w:rsidRPr="0046503F" w:rsidRDefault="00FA2C1D" w:rsidP="00B74705">
      <w:pPr>
        <w:pStyle w:val="2"/>
        <w:numPr>
          <w:ilvl w:val="0"/>
          <w:numId w:val="0"/>
        </w:numPr>
        <w:ind w:firstLine="567"/>
      </w:pPr>
      <w:r>
        <w:t xml:space="preserve">- </w:t>
      </w:r>
      <w:r w:rsidR="0046503F"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0046503F" w:rsidRPr="0046503F">
          <w:t>700 м</w:t>
        </w:r>
      </w:smartTag>
      <w:r w:rsidR="0046503F" w:rsidRPr="0046503F">
        <w:t>.</w:t>
      </w:r>
    </w:p>
    <w:p w:rsidR="0046503F" w:rsidRP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lastRenderedPageBreak/>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2214"/>
        <w:gridCol w:w="1741"/>
        <w:gridCol w:w="2372"/>
        <w:gridCol w:w="1899"/>
      </w:tblGrid>
      <w:tr w:rsidR="0046503F" w:rsidRPr="0046503F" w:rsidTr="00FA2C1D">
        <w:tc>
          <w:tcPr>
            <w:tcW w:w="1106"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населенного пункта</w:t>
            </w:r>
          </w:p>
        </w:tc>
        <w:tc>
          <w:tcPr>
            <w:tcW w:w="824"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89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106" w:type="pct"/>
            <w:shd w:val="clear" w:color="auto" w:fill="auto"/>
            <w:vAlign w:val="center"/>
          </w:tcPr>
          <w:p w:rsidR="0046503F" w:rsidRPr="0046503F" w:rsidRDefault="0046503F" w:rsidP="00B74705">
            <w:pPr>
              <w:snapToGrid w:val="0"/>
              <w:rPr>
                <w:rFonts w:ascii="Times New Roman" w:hAnsi="Times New Roman" w:cs="Times New Roman"/>
                <w:spacing w:val="-10"/>
              </w:rPr>
            </w:pPr>
            <w:r w:rsidRPr="0046503F">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46503F" w:rsidRPr="0046503F" w:rsidRDefault="0046503F" w:rsidP="00B74705">
            <w:pPr>
              <w:snapToGrid w:val="0"/>
              <w:jc w:val="center"/>
              <w:rPr>
                <w:rFonts w:ascii="Times New Roman" w:hAnsi="Times New Roman" w:cs="Times New Roman"/>
              </w:rPr>
            </w:pPr>
          </w:p>
        </w:tc>
        <w:tc>
          <w:tcPr>
            <w:tcW w:w="824"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 xml:space="preserve"> площади пола на 1000 чел.</w:t>
            </w:r>
          </w:p>
        </w:tc>
        <w:tc>
          <w:tcPr>
            <w:tcW w:w="1123"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50-60</w:t>
            </w:r>
          </w:p>
        </w:tc>
        <w:tc>
          <w:tcPr>
            <w:tcW w:w="899"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Возможна организация на базе школы</w:t>
            </w:r>
          </w:p>
        </w:tc>
      </w:tr>
      <w:tr w:rsidR="0046503F" w:rsidRPr="0046503F" w:rsidTr="00FA2C1D">
        <w:trPr>
          <w:trHeight w:val="161"/>
        </w:trPr>
        <w:tc>
          <w:tcPr>
            <w:tcW w:w="1106" w:type="pct"/>
            <w:vMerge w:val="restart"/>
            <w:shd w:val="clear" w:color="auto" w:fill="auto"/>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Клубы, дома культуры</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до 0,5 тыс. чел.</w:t>
            </w:r>
          </w:p>
        </w:tc>
        <w:tc>
          <w:tcPr>
            <w:tcW w:w="824" w:type="pct"/>
            <w:vMerge w:val="restart"/>
            <w:shd w:val="clear" w:color="auto" w:fill="auto"/>
            <w:vAlign w:val="center"/>
          </w:tcPr>
          <w:p w:rsidR="0046503F" w:rsidRPr="0046503F" w:rsidRDefault="0046503F" w:rsidP="00B74705">
            <w:pPr>
              <w:jc w:val="center"/>
              <w:rPr>
                <w:rFonts w:ascii="Times New Roman" w:hAnsi="Times New Roman" w:cs="Times New Roman"/>
              </w:rPr>
            </w:pPr>
            <w:proofErr w:type="spellStart"/>
            <w:r w:rsidRPr="0046503F">
              <w:rPr>
                <w:rFonts w:ascii="Times New Roman" w:hAnsi="Times New Roman" w:cs="Times New Roman"/>
              </w:rPr>
              <w:t>посет</w:t>
            </w:r>
            <w:proofErr w:type="spellEnd"/>
            <w:r w:rsidRPr="0046503F">
              <w:rPr>
                <w:rFonts w:ascii="Times New Roman" w:hAnsi="Times New Roman" w:cs="Times New Roman"/>
              </w:rPr>
              <w:t xml:space="preserve">. мест </w:t>
            </w:r>
            <w:proofErr w:type="gramStart"/>
            <w:r w:rsidRPr="0046503F">
              <w:rPr>
                <w:rFonts w:ascii="Times New Roman" w:hAnsi="Times New Roman" w:cs="Times New Roman"/>
              </w:rPr>
              <w:t>на</w:t>
            </w:r>
            <w:proofErr w:type="gramEnd"/>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 1 тыс. чел.</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200</w:t>
            </w:r>
          </w:p>
        </w:tc>
        <w:tc>
          <w:tcPr>
            <w:tcW w:w="899" w:type="pct"/>
            <w:vMerge w:val="restart"/>
          </w:tcPr>
          <w:p w:rsidR="0046503F" w:rsidRPr="0046503F" w:rsidRDefault="0046503F" w:rsidP="00B74705">
            <w:pPr>
              <w:jc w:val="center"/>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от 0,5 до 1,0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175</w:t>
            </w:r>
          </w:p>
        </w:tc>
        <w:tc>
          <w:tcPr>
            <w:tcW w:w="899" w:type="pct"/>
            <w:vMerge/>
          </w:tcPr>
          <w:p w:rsidR="0046503F" w:rsidRPr="0046503F" w:rsidRDefault="0046503F" w:rsidP="00B74705">
            <w:pPr>
              <w:jc w:val="center"/>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от 1,0 до 2,0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150</w:t>
            </w:r>
          </w:p>
        </w:tc>
        <w:tc>
          <w:tcPr>
            <w:tcW w:w="899" w:type="pct"/>
            <w:vMerge/>
          </w:tcPr>
          <w:p w:rsidR="0046503F" w:rsidRPr="0046503F" w:rsidRDefault="0046503F" w:rsidP="00B74705">
            <w:pPr>
              <w:jc w:val="center"/>
              <w:rPr>
                <w:rFonts w:ascii="Times New Roman" w:hAnsi="Times New Roman" w:cs="Times New Roman"/>
              </w:rPr>
            </w:pPr>
          </w:p>
        </w:tc>
      </w:tr>
      <w:tr w:rsidR="0046503F" w:rsidRPr="0046503F" w:rsidTr="00FA2C1D">
        <w:trPr>
          <w:trHeight w:val="177"/>
        </w:trPr>
        <w:tc>
          <w:tcPr>
            <w:tcW w:w="1106" w:type="pct"/>
            <w:shd w:val="clear" w:color="auto" w:fill="auto"/>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Дискотеки</w:t>
            </w:r>
          </w:p>
        </w:tc>
        <w:tc>
          <w:tcPr>
            <w:tcW w:w="1048"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св. 1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мест на 1000 чел.</w:t>
            </w:r>
          </w:p>
        </w:tc>
        <w:tc>
          <w:tcPr>
            <w:tcW w:w="1123" w:type="pct"/>
            <w:shd w:val="clear" w:color="auto" w:fill="auto"/>
            <w:vAlign w:val="center"/>
          </w:tcPr>
          <w:p w:rsidR="0046503F" w:rsidRPr="0046503F" w:rsidRDefault="0046503F" w:rsidP="00B74705">
            <w:pPr>
              <w:snapToGrid w:val="0"/>
              <w:jc w:val="center"/>
              <w:rPr>
                <w:rFonts w:ascii="Times New Roman" w:hAnsi="Times New Roman" w:cs="Times New Roman"/>
                <w:color w:val="FF0000"/>
              </w:rPr>
            </w:pPr>
            <w:r w:rsidRPr="0046503F">
              <w:rPr>
                <w:rFonts w:ascii="Times New Roman" w:hAnsi="Times New Roman" w:cs="Times New Roman"/>
              </w:rPr>
              <w:t xml:space="preserve">6 </w:t>
            </w:r>
          </w:p>
        </w:tc>
        <w:tc>
          <w:tcPr>
            <w:tcW w:w="899" w:type="pct"/>
          </w:tcPr>
          <w:p w:rsidR="0046503F" w:rsidRPr="0046503F" w:rsidRDefault="0046503F" w:rsidP="00B74705">
            <w:pPr>
              <w:snapToGrid w:val="0"/>
              <w:rPr>
                <w:rFonts w:ascii="Times New Roman" w:hAnsi="Times New Roman" w:cs="Times New Roman"/>
                <w:color w:val="FF0000"/>
              </w:rPr>
            </w:pPr>
          </w:p>
        </w:tc>
      </w:tr>
      <w:tr w:rsidR="0046503F" w:rsidRPr="0046503F" w:rsidTr="00FA2C1D">
        <w:trPr>
          <w:trHeight w:val="568"/>
        </w:trPr>
        <w:tc>
          <w:tcPr>
            <w:tcW w:w="1106" w:type="pct"/>
            <w:vMerge w:val="restart"/>
            <w:shd w:val="clear" w:color="auto" w:fill="auto"/>
          </w:tcPr>
          <w:p w:rsidR="0046503F" w:rsidRPr="0046503F" w:rsidRDefault="0046503F" w:rsidP="00B74705">
            <w:pPr>
              <w:rPr>
                <w:rFonts w:ascii="Times New Roman" w:hAnsi="Times New Roman" w:cs="Times New Roman"/>
              </w:rPr>
            </w:pPr>
            <w:r w:rsidRPr="0046503F">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до 1,0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vMerge w:val="restart"/>
            <w:shd w:val="clear" w:color="auto" w:fill="auto"/>
            <w:vAlign w:val="center"/>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кол</w:t>
            </w:r>
            <w:proofErr w:type="gramStart"/>
            <w:r w:rsidRPr="0046503F">
              <w:rPr>
                <w:rFonts w:ascii="Times New Roman" w:hAnsi="Times New Roman" w:cs="Times New Roman"/>
                <w:spacing w:val="-6"/>
              </w:rPr>
              <w:t>.</w:t>
            </w:r>
            <w:proofErr w:type="gramEnd"/>
            <w:r w:rsidRPr="0046503F">
              <w:rPr>
                <w:rFonts w:ascii="Times New Roman" w:hAnsi="Times New Roman" w:cs="Times New Roman"/>
                <w:spacing w:val="-6"/>
              </w:rPr>
              <w:t xml:space="preserve"> </w:t>
            </w:r>
            <w:proofErr w:type="gramStart"/>
            <w:r w:rsidRPr="0046503F">
              <w:rPr>
                <w:rFonts w:ascii="Times New Roman" w:hAnsi="Times New Roman" w:cs="Times New Roman"/>
                <w:spacing w:val="-6"/>
              </w:rPr>
              <w:t>о</w:t>
            </w:r>
            <w:proofErr w:type="gramEnd"/>
            <w:r w:rsidRPr="0046503F">
              <w:rPr>
                <w:rFonts w:ascii="Times New Roman" w:hAnsi="Times New Roman" w:cs="Times New Roman"/>
                <w:spacing w:val="-6"/>
              </w:rPr>
              <w:t>бъектов. или</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spacing w:val="-6"/>
              </w:rPr>
              <w:t>кол</w:t>
            </w:r>
            <w:proofErr w:type="gramStart"/>
            <w:r w:rsidRPr="0046503F">
              <w:rPr>
                <w:rFonts w:ascii="Times New Roman" w:hAnsi="Times New Roman" w:cs="Times New Roman"/>
                <w:spacing w:val="-6"/>
              </w:rPr>
              <w:t>.</w:t>
            </w:r>
            <w:proofErr w:type="gramEnd"/>
            <w:r w:rsidRPr="0046503F">
              <w:rPr>
                <w:rFonts w:ascii="Times New Roman" w:hAnsi="Times New Roman" w:cs="Times New Roman"/>
                <w:spacing w:val="-6"/>
              </w:rPr>
              <w:t xml:space="preserve"> </w:t>
            </w:r>
            <w:proofErr w:type="gramStart"/>
            <w:r w:rsidRPr="0046503F">
              <w:rPr>
                <w:rFonts w:ascii="Times New Roman" w:hAnsi="Times New Roman" w:cs="Times New Roman"/>
                <w:spacing w:val="-6"/>
              </w:rPr>
              <w:t>е</w:t>
            </w:r>
            <w:proofErr w:type="gramEnd"/>
            <w:r w:rsidRPr="0046503F">
              <w:rPr>
                <w:rFonts w:ascii="Times New Roman" w:hAnsi="Times New Roman" w:cs="Times New Roman"/>
                <w:spacing w:val="-6"/>
              </w:rPr>
              <w:t>д. хранения/кол. читательских мест на 1 тыс. чел.</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1 </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6000-7500/5-6</w:t>
            </w:r>
          </w:p>
        </w:tc>
        <w:tc>
          <w:tcPr>
            <w:tcW w:w="899" w:type="pct"/>
            <w:vMerge w:val="restart"/>
          </w:tcPr>
          <w:p w:rsidR="0046503F" w:rsidRPr="0046503F" w:rsidRDefault="0046503F" w:rsidP="00B74705">
            <w:pPr>
              <w:rPr>
                <w:rFonts w:ascii="Times New Roman" w:hAnsi="Times New Roman" w:cs="Times New Roman"/>
              </w:rPr>
            </w:pPr>
            <w:r w:rsidRPr="0046503F">
              <w:rPr>
                <w:rFonts w:ascii="Times New Roman" w:hAnsi="Times New Roman" w:cs="Times New Roman"/>
              </w:rPr>
              <w:t>Дополнительно в центральной библиотеке местной системе расселения на 1 тыс. чел. 4500-5000/3-4 ед. хранен</w:t>
            </w:r>
            <w:proofErr w:type="gramStart"/>
            <w:r w:rsidRPr="0046503F">
              <w:rPr>
                <w:rFonts w:ascii="Times New Roman" w:hAnsi="Times New Roman" w:cs="Times New Roman"/>
              </w:rPr>
              <w:t>.</w:t>
            </w:r>
            <w:proofErr w:type="gramEnd"/>
            <w:r w:rsidRPr="0046503F">
              <w:rPr>
                <w:rFonts w:ascii="Times New Roman" w:hAnsi="Times New Roman" w:cs="Times New Roman"/>
              </w:rPr>
              <w:t>/</w:t>
            </w:r>
            <w:proofErr w:type="spellStart"/>
            <w:proofErr w:type="gramStart"/>
            <w:r w:rsidRPr="0046503F">
              <w:rPr>
                <w:rFonts w:ascii="Times New Roman" w:hAnsi="Times New Roman" w:cs="Times New Roman"/>
              </w:rPr>
              <w:t>ч</w:t>
            </w:r>
            <w:proofErr w:type="gramEnd"/>
            <w:r w:rsidRPr="0046503F">
              <w:rPr>
                <w:rFonts w:ascii="Times New Roman" w:hAnsi="Times New Roman" w:cs="Times New Roman"/>
              </w:rPr>
              <w:t>ит</w:t>
            </w:r>
            <w:proofErr w:type="spellEnd"/>
            <w:r w:rsidRPr="0046503F">
              <w:rPr>
                <w:rFonts w:ascii="Times New Roman" w:hAnsi="Times New Roman" w:cs="Times New Roman"/>
              </w:rPr>
              <w:t>. места</w:t>
            </w:r>
          </w:p>
        </w:tc>
      </w:tr>
      <w:tr w:rsidR="0046503F" w:rsidRPr="0046503F" w:rsidTr="00FA2C1D">
        <w:trPr>
          <w:trHeight w:val="770"/>
        </w:trPr>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более 1,0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 на 1 тыс. чел. 5000-6000/4-5</w:t>
            </w:r>
          </w:p>
        </w:tc>
        <w:tc>
          <w:tcPr>
            <w:tcW w:w="899" w:type="pct"/>
            <w:vMerge/>
          </w:tcPr>
          <w:p w:rsidR="0046503F" w:rsidRPr="0046503F" w:rsidRDefault="0046503F" w:rsidP="00B74705">
            <w:pPr>
              <w:jc w:val="center"/>
              <w:rPr>
                <w:rFonts w:ascii="Times New Roman" w:hAnsi="Times New Roman" w:cs="Times New Roman"/>
              </w:rPr>
            </w:pPr>
          </w:p>
        </w:tc>
      </w:tr>
    </w:tbl>
    <w:p w:rsidR="0046503F" w:rsidRPr="00FA2C1D" w:rsidRDefault="0046503F" w:rsidP="00B74705">
      <w:pPr>
        <w:pStyle w:val="a7"/>
        <w:rPr>
          <w:b w:val="0"/>
          <w:szCs w:val="24"/>
        </w:rPr>
      </w:pPr>
      <w:r w:rsidRPr="00FA2C1D">
        <w:rPr>
          <w:b w:val="0"/>
          <w:szCs w:val="24"/>
          <w:u w:val="single"/>
        </w:rPr>
        <w:t>Примечания</w:t>
      </w:r>
      <w:r w:rsidRPr="00FA2C1D">
        <w:rPr>
          <w:b w:val="0"/>
          <w:szCs w:val="24"/>
        </w:rPr>
        <w:t xml:space="preserve">:  </w:t>
      </w:r>
    </w:p>
    <w:p w:rsidR="0046503F" w:rsidRPr="00FA2C1D" w:rsidRDefault="0046503F" w:rsidP="00B74705">
      <w:pPr>
        <w:pStyle w:val="a7"/>
        <w:rPr>
          <w:b w:val="0"/>
          <w:szCs w:val="24"/>
        </w:rPr>
      </w:pPr>
      <w:r w:rsidRPr="00FA2C1D">
        <w:rPr>
          <w:b w:val="0"/>
          <w:szCs w:val="24"/>
        </w:rPr>
        <w:t>1. Приведенные нормы не распространяются на специализированные библиотеки.</w:t>
      </w:r>
    </w:p>
    <w:p w:rsidR="0046503F" w:rsidRPr="0046503F" w:rsidRDefault="0046503F" w:rsidP="00B74705">
      <w:pPr>
        <w:pStyle w:val="22"/>
        <w:ind w:left="0" w:firstLine="0"/>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FA2C1D" w:rsidRPr="0046503F" w:rsidRDefault="00FA2C1D" w:rsidP="00B74705">
      <w:pPr>
        <w:pStyle w:val="a6"/>
        <w:spacing w:after="0"/>
        <w:ind w:firstLine="567"/>
        <w:jc w:val="right"/>
        <w:rPr>
          <w:rFonts w:ascii="Times New Roman" w:hAnsi="Times New Roman" w:cs="Times New Roman"/>
        </w:rPr>
      </w:pPr>
      <w:r>
        <w:rPr>
          <w:rFonts w:ascii="Times New Roman" w:hAnsi="Times New Roman" w:cs="Times New Roman"/>
        </w:rPr>
        <w:t>Таблица 17</w:t>
      </w:r>
    </w:p>
    <w:tbl>
      <w:tblPr>
        <w:tblW w:w="5000" w:type="pct"/>
        <w:tblLook w:val="0000" w:firstRow="0" w:lastRow="0" w:firstColumn="0" w:lastColumn="0" w:noHBand="0" w:noVBand="0"/>
      </w:tblPr>
      <w:tblGrid>
        <w:gridCol w:w="2172"/>
        <w:gridCol w:w="1993"/>
        <w:gridCol w:w="1649"/>
        <w:gridCol w:w="2614"/>
        <w:gridCol w:w="2134"/>
      </w:tblGrid>
      <w:tr w:rsidR="0046503F" w:rsidRPr="0046503F" w:rsidTr="00FA2C1D">
        <w:tc>
          <w:tcPr>
            <w:tcW w:w="88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койко-место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50 коек – </w:t>
            </w:r>
            <w:smartTag w:uri="urn:schemas-microsoft-com:office:smarttags" w:element="metricconverter">
              <w:smartTagPr>
                <w:attr w:name="ProductID" w:val="150 м2"/>
              </w:smartTagPr>
              <w:r w:rsidRPr="0046503F">
                <w:rPr>
                  <w:rFonts w:ascii="Times New Roman" w:hAnsi="Times New Roman" w:cs="Times New Roman"/>
                </w:rPr>
                <w:t>150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50-100 коек – 150-</w:t>
            </w:r>
            <w:smartTag w:uri="urn:schemas-microsoft-com:office:smarttags" w:element="metricconverter">
              <w:smartTagPr>
                <w:attr w:name="ProductID" w:val="100 м2"/>
              </w:smartTagPr>
              <w:r w:rsidRPr="0046503F">
                <w:rPr>
                  <w:rFonts w:ascii="Times New Roman" w:hAnsi="Times New Roman" w:cs="Times New Roman"/>
                </w:rPr>
                <w:t>100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spacing w:val="-2"/>
              </w:rPr>
            </w:pPr>
            <w:r w:rsidRPr="0046503F">
              <w:rPr>
                <w:rFonts w:ascii="Times New Roman" w:hAnsi="Times New Roman" w:cs="Times New Roman"/>
                <w:spacing w:val="-2"/>
              </w:rPr>
              <w:t>100-200 коек – 100-</w:t>
            </w:r>
            <w:smartTag w:uri="urn:schemas-microsoft-com:office:smarttags" w:element="metricconverter">
              <w:smartTagPr>
                <w:attr w:name="ProductID" w:val="80 м2"/>
              </w:smartTagPr>
              <w:r w:rsidRPr="0046503F">
                <w:rPr>
                  <w:rFonts w:ascii="Times New Roman" w:hAnsi="Times New Roman" w:cs="Times New Roman"/>
                  <w:spacing w:val="-2"/>
                </w:rPr>
                <w:t>80 м</w:t>
              </w:r>
              <w:proofErr w:type="gramStart"/>
              <w:r w:rsidRPr="0046503F">
                <w:rPr>
                  <w:rFonts w:ascii="Times New Roman" w:hAnsi="Times New Roman" w:cs="Times New Roman"/>
                  <w:spacing w:val="-2"/>
                </w:rPr>
                <w:t>2</w:t>
              </w:r>
            </w:smartTag>
            <w:proofErr w:type="gramEnd"/>
            <w:r w:rsidRPr="0046503F">
              <w:rPr>
                <w:rFonts w:ascii="Times New Roman" w:hAnsi="Times New Roman" w:cs="Times New Roman"/>
                <w:spacing w:val="-2"/>
              </w:rPr>
              <w:t>;</w:t>
            </w:r>
          </w:p>
          <w:p w:rsidR="0046503F" w:rsidRPr="0046503F" w:rsidRDefault="0046503F" w:rsidP="00B74705">
            <w:pPr>
              <w:rPr>
                <w:rFonts w:ascii="Times New Roman" w:hAnsi="Times New Roman" w:cs="Times New Roman"/>
                <w:spacing w:val="-2"/>
              </w:rPr>
            </w:pPr>
            <w:r w:rsidRPr="0046503F">
              <w:rPr>
                <w:rFonts w:ascii="Times New Roman" w:hAnsi="Times New Roman" w:cs="Times New Roman"/>
                <w:spacing w:val="-2"/>
              </w:rPr>
              <w:t>200-400 коек – 80-</w:t>
            </w:r>
            <w:smartTag w:uri="urn:schemas-microsoft-com:office:smarttags" w:element="metricconverter">
              <w:smartTagPr>
                <w:attr w:name="ProductID" w:val="75 м2"/>
              </w:smartTagPr>
              <w:r w:rsidRPr="0046503F">
                <w:rPr>
                  <w:rFonts w:ascii="Times New Roman" w:hAnsi="Times New Roman" w:cs="Times New Roman"/>
                  <w:spacing w:val="-2"/>
                </w:rPr>
                <w:t>75 м</w:t>
              </w:r>
              <w:proofErr w:type="gramStart"/>
              <w:r w:rsidRPr="0046503F">
                <w:rPr>
                  <w:rFonts w:ascii="Times New Roman" w:hAnsi="Times New Roman" w:cs="Times New Roman"/>
                  <w:spacing w:val="-2"/>
                </w:rPr>
                <w:t>2</w:t>
              </w:r>
            </w:smartTag>
            <w:proofErr w:type="gramEnd"/>
            <w:r w:rsidRPr="0046503F">
              <w:rPr>
                <w:rFonts w:ascii="Times New Roman" w:hAnsi="Times New Roman" w:cs="Times New Roman"/>
                <w:spacing w:val="-2"/>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400-800 коек – 75-</w:t>
            </w:r>
            <w:smartTag w:uri="urn:schemas-microsoft-com:office:smarttags" w:element="metricconverter">
              <w:smartTagPr>
                <w:attr w:name="ProductID" w:val="70 м2"/>
              </w:smartTagPr>
              <w:r w:rsidRPr="0046503F">
                <w:rPr>
                  <w:rFonts w:ascii="Times New Roman" w:hAnsi="Times New Roman" w:cs="Times New Roman"/>
                </w:rPr>
                <w:t>70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Площадь зеленых насаждений должна составлять не менее 60% общей площади участка.</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Не допускается непосредственное соседство поликлиник с детскими </w:t>
            </w:r>
            <w:r w:rsidRPr="0046503F">
              <w:rPr>
                <w:rFonts w:ascii="Times New Roman" w:hAnsi="Times New Roman" w:cs="Times New Roman"/>
              </w:rPr>
              <w:lastRenderedPageBreak/>
              <w:t>дошкольными учреждениями.</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с</w:t>
            </w:r>
            <w:proofErr w:type="gramEnd"/>
            <w:r w:rsidRPr="0046503F">
              <w:rPr>
                <w:rFonts w:ascii="Times New Roman" w:hAnsi="Times New Roman" w:cs="Times New Roman"/>
              </w:rPr>
              <w:t xml:space="preserve">пец. автомашин на 10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н</w:t>
            </w:r>
            <w:proofErr w:type="gramEnd"/>
            <w:r w:rsidRPr="0046503F">
              <w:rPr>
                <w:rFonts w:ascii="Times New Roman" w:hAnsi="Times New Roman" w:cs="Times New Roman"/>
              </w:rPr>
              <w:t xml:space="preserve">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пределах зоны 15-ти минутной доступности на спец. автомашине.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Выдвижные пункты скорой мед</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п</w:t>
            </w:r>
            <w:proofErr w:type="gramEnd"/>
            <w:r w:rsidRPr="0046503F">
              <w:rPr>
                <w:rFonts w:ascii="Times New Roman" w:hAnsi="Times New Roman" w:cs="Times New Roman"/>
              </w:rPr>
              <w:t>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с</w:t>
            </w:r>
            <w:proofErr w:type="gramEnd"/>
            <w:r w:rsidRPr="0046503F">
              <w:rPr>
                <w:rFonts w:ascii="Times New Roman" w:hAnsi="Times New Roman" w:cs="Times New Roman"/>
              </w:rPr>
              <w:t xml:space="preserve">пец. автомашин на 5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н</w:t>
            </w:r>
            <w:proofErr w:type="gramEnd"/>
            <w:r w:rsidRPr="0046503F">
              <w:rPr>
                <w:rFonts w:ascii="Times New Roman" w:hAnsi="Times New Roman" w:cs="Times New Roman"/>
              </w:rPr>
              <w:t xml:space="preserve">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пределах зоны 30-минутной доступности на спец. автомобиле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ind w:right="-53"/>
              <w:rPr>
                <w:rFonts w:ascii="Times New Roman" w:hAnsi="Times New Roman" w:cs="Times New Roman"/>
                <w:spacing w:val="-8"/>
              </w:rPr>
            </w:pPr>
            <w:r w:rsidRPr="0046503F">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2 га"/>
              </w:smartTagPr>
              <w:r w:rsidRPr="0046503F">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lang w:val="en-US"/>
              </w:rPr>
              <w:t>I</w:t>
            </w:r>
            <w:r w:rsidRPr="0046503F">
              <w:rPr>
                <w:rFonts w:ascii="Times New Roman" w:hAnsi="Times New Roman" w:cs="Times New Roman"/>
              </w:rPr>
              <w:t>-</w:t>
            </w:r>
            <w:r w:rsidRPr="0046503F">
              <w:rPr>
                <w:rFonts w:ascii="Times New Roman" w:hAnsi="Times New Roman" w:cs="Times New Roman"/>
                <w:lang w:val="en-US"/>
              </w:rPr>
              <w:t>II</w:t>
            </w:r>
            <w:r w:rsidRPr="0046503F">
              <w:rPr>
                <w:rFonts w:ascii="Times New Roman" w:hAnsi="Times New Roman" w:cs="Times New Roman"/>
              </w:rPr>
              <w:t xml:space="preserve"> группа - </w:t>
            </w: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lang w:val="en-US"/>
              </w:rPr>
              <w:t>III</w:t>
            </w:r>
            <w:r w:rsidRPr="0046503F">
              <w:rPr>
                <w:rFonts w:ascii="Times New Roman" w:hAnsi="Times New Roman" w:cs="Times New Roman"/>
              </w:rPr>
              <w:t>–</w:t>
            </w:r>
            <w:r w:rsidRPr="0046503F">
              <w:rPr>
                <w:rFonts w:ascii="Times New Roman" w:hAnsi="Times New Roman" w:cs="Times New Roman"/>
                <w:lang w:val="en-US"/>
              </w:rPr>
              <w:t>V</w:t>
            </w:r>
            <w:r w:rsidRPr="0046503F">
              <w:rPr>
                <w:rFonts w:ascii="Times New Roman" w:hAnsi="Times New Roman" w:cs="Times New Roman"/>
              </w:rPr>
              <w:t xml:space="preserve"> группа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lang w:val="en-US"/>
              </w:rPr>
              <w:t xml:space="preserve">VI-VII </w:t>
            </w:r>
            <w:r w:rsidRPr="0046503F">
              <w:rPr>
                <w:rFonts w:ascii="Times New Roman" w:hAnsi="Times New Roman" w:cs="Times New Roman"/>
              </w:rPr>
              <w:t xml:space="preserve">группа – </w:t>
            </w:r>
            <w:smartTag w:uri="urn:schemas-microsoft-com:office:smarttags" w:element="metricconverter">
              <w:smartTagPr>
                <w:attr w:name="ProductID" w:val="0,2 га"/>
              </w:smartTagPr>
              <w:r w:rsidRPr="0046503F">
                <w:rPr>
                  <w:rFonts w:ascii="Times New Roman" w:hAnsi="Times New Roman" w:cs="Times New Roman"/>
                </w:rPr>
                <w:t>0</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Могут быть встроенными в жилые и общественные здания.</w:t>
            </w:r>
          </w:p>
        </w:tc>
      </w:tr>
    </w:tbl>
    <w:p w:rsidR="0046503F" w:rsidRPr="00FA2C1D" w:rsidRDefault="0046503F" w:rsidP="00B74705">
      <w:pPr>
        <w:pStyle w:val="a7"/>
        <w:rPr>
          <w:b w:val="0"/>
          <w:szCs w:val="24"/>
          <w:u w:val="single"/>
        </w:rPr>
      </w:pPr>
      <w:r w:rsidRPr="00FA2C1D">
        <w:rPr>
          <w:b w:val="0"/>
          <w:szCs w:val="24"/>
          <w:u w:val="single"/>
        </w:rPr>
        <w:t xml:space="preserve">Примечания: </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46503F" w:rsidRPr="0046503F" w:rsidRDefault="0046503F" w:rsidP="00B74705">
      <w:pPr>
        <w:pStyle w:val="32"/>
        <w:spacing w:after="0" w:line="240" w:lineRule="auto"/>
        <w:ind w:left="0" w:firstLine="567"/>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46503F" w:rsidRPr="0046503F" w:rsidRDefault="0046503F" w:rsidP="00B74705">
      <w:pPr>
        <w:pStyle w:val="32"/>
        <w:spacing w:after="0" w:line="240" w:lineRule="auto"/>
        <w:ind w:left="0" w:firstLine="0"/>
        <w:jc w:val="right"/>
        <w:rPr>
          <w:rFonts w:ascii="Times New Roman" w:hAnsi="Times New Roman" w:cs="Times New Roman"/>
          <w:sz w:val="24"/>
          <w:szCs w:val="24"/>
        </w:rPr>
      </w:pPr>
      <w:r w:rsidRPr="0046503F">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951"/>
        <w:gridCol w:w="4113"/>
        <w:gridCol w:w="2689"/>
      </w:tblGrid>
      <w:tr w:rsidR="0046503F" w:rsidRPr="0046503F" w:rsidTr="00FA2C1D">
        <w:tc>
          <w:tcPr>
            <w:tcW w:w="1330" w:type="pct"/>
            <w:vMerge w:val="restar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450" w:type="pct"/>
            <w:vMerge w:val="restar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 изм.</w:t>
            </w:r>
          </w:p>
        </w:tc>
        <w:tc>
          <w:tcPr>
            <w:tcW w:w="3220" w:type="pct"/>
            <w:gridSpan w:val="2"/>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Максимальный расчетный показатель</w:t>
            </w:r>
          </w:p>
        </w:tc>
      </w:tr>
      <w:tr w:rsidR="0046503F" w:rsidRPr="0046503F" w:rsidTr="00FA2C1D">
        <w:trPr>
          <w:trHeight w:val="243"/>
        </w:trPr>
        <w:tc>
          <w:tcPr>
            <w:tcW w:w="1330" w:type="pct"/>
            <w:vMerge/>
          </w:tcPr>
          <w:p w:rsidR="0046503F" w:rsidRPr="0046503F" w:rsidRDefault="0046503F" w:rsidP="00B74705">
            <w:pPr>
              <w:jc w:val="both"/>
              <w:rPr>
                <w:rFonts w:ascii="Times New Roman" w:hAnsi="Times New Roman" w:cs="Times New Roman"/>
              </w:rPr>
            </w:pPr>
          </w:p>
        </w:tc>
        <w:tc>
          <w:tcPr>
            <w:tcW w:w="450" w:type="pct"/>
            <w:vMerge/>
          </w:tcPr>
          <w:p w:rsidR="0046503F" w:rsidRPr="0046503F" w:rsidRDefault="0046503F" w:rsidP="00B74705">
            <w:pPr>
              <w:jc w:val="center"/>
              <w:rPr>
                <w:rFonts w:ascii="Times New Roman" w:hAnsi="Times New Roman" w:cs="Times New Roman"/>
              </w:rPr>
            </w:pP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зона многоквартирной и малоэтажной жилой застройки</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зона индивидуальной жилой застройки</w:t>
            </w:r>
          </w:p>
        </w:tc>
      </w:tr>
      <w:tr w:rsidR="0046503F" w:rsidRPr="0046503F" w:rsidTr="00FA2C1D">
        <w:trPr>
          <w:trHeight w:val="243"/>
        </w:trPr>
        <w:tc>
          <w:tcPr>
            <w:tcW w:w="1330" w:type="pct"/>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Поликлиника</w:t>
            </w:r>
          </w:p>
        </w:tc>
        <w:tc>
          <w:tcPr>
            <w:tcW w:w="450"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800</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1000</w:t>
            </w:r>
          </w:p>
        </w:tc>
      </w:tr>
      <w:tr w:rsidR="0046503F" w:rsidRPr="0046503F" w:rsidTr="00FA2C1D">
        <w:tc>
          <w:tcPr>
            <w:tcW w:w="1330" w:type="pct"/>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Аптека</w:t>
            </w:r>
          </w:p>
        </w:tc>
        <w:tc>
          <w:tcPr>
            <w:tcW w:w="450"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300</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600</w:t>
            </w:r>
          </w:p>
        </w:tc>
      </w:tr>
    </w:tbl>
    <w:p w:rsidR="0046503F" w:rsidRPr="0046503F" w:rsidRDefault="0046503F" w:rsidP="00B74705">
      <w:pPr>
        <w:jc w:val="both"/>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46503F" w:rsidRPr="0046503F" w:rsidRDefault="0046503F" w:rsidP="00B74705">
      <w:pPr>
        <w:pStyle w:val="a6"/>
        <w:spacing w:after="0"/>
        <w:ind w:firstLine="567"/>
        <w:rPr>
          <w:rFonts w:ascii="Times New Roman" w:hAnsi="Times New Roman" w:cs="Times New Roman"/>
        </w:rPr>
      </w:pP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46503F" w:rsidRPr="0046503F"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0046503F" w:rsidRPr="0046503F">
          <w:rPr>
            <w:rFonts w:ascii="Times New Roman" w:hAnsi="Times New Roman" w:cs="Times New Roman"/>
            <w:sz w:val="24"/>
            <w:szCs w:val="24"/>
          </w:rPr>
          <w:t>30 м</w:t>
        </w:r>
      </w:smartTag>
      <w:r w:rsidR="0046503F" w:rsidRPr="0046503F">
        <w:rPr>
          <w:rFonts w:ascii="Times New Roman" w:hAnsi="Times New Roman" w:cs="Times New Roman"/>
          <w:sz w:val="24"/>
          <w:szCs w:val="24"/>
        </w:rPr>
        <w:t>;</w:t>
      </w:r>
    </w:p>
    <w:p w:rsidR="0046503F" w:rsidRPr="0046503F"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0046503F" w:rsidRPr="0046503F">
          <w:rPr>
            <w:rFonts w:ascii="Times New Roman" w:hAnsi="Times New Roman" w:cs="Times New Roman"/>
            <w:sz w:val="24"/>
            <w:szCs w:val="24"/>
          </w:rPr>
          <w:t>15 м</w:t>
        </w:r>
      </w:smartTag>
      <w:r w:rsidR="0046503F" w:rsidRPr="0046503F">
        <w:rPr>
          <w:rFonts w:ascii="Times New Roman" w:hAnsi="Times New Roman" w:cs="Times New Roman"/>
          <w:sz w:val="24"/>
          <w:szCs w:val="24"/>
        </w:rPr>
        <w:t>.</w:t>
      </w:r>
    </w:p>
    <w:p w:rsidR="0046503F" w:rsidRPr="0046503F" w:rsidRDefault="0046503F" w:rsidP="00B74705">
      <w:pPr>
        <w:jc w:val="both"/>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19</w:t>
      </w:r>
    </w:p>
    <w:tbl>
      <w:tblPr>
        <w:tblW w:w="5000" w:type="pct"/>
        <w:tblLook w:val="0000" w:firstRow="0" w:lastRow="0" w:firstColumn="0" w:lastColumn="0" w:noHBand="0" w:noVBand="0"/>
      </w:tblPr>
      <w:tblGrid>
        <w:gridCol w:w="1776"/>
        <w:gridCol w:w="1851"/>
        <w:gridCol w:w="1836"/>
        <w:gridCol w:w="2469"/>
        <w:gridCol w:w="2630"/>
      </w:tblGrid>
      <w:tr w:rsidR="0046503F" w:rsidRPr="0046503F" w:rsidTr="00FA2C1D">
        <w:trPr>
          <w:trHeight w:val="444"/>
        </w:trPr>
        <w:tc>
          <w:tcPr>
            <w:tcW w:w="65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rPr>
          <w:cantSplit/>
          <w:trHeight w:hRule="exact" w:val="1513"/>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 xml:space="preserve">Магазины, </w:t>
            </w:r>
          </w:p>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Торговые центры сельских поселений с числом жителей, тыс. чел.:</w:t>
            </w:r>
          </w:p>
          <w:p w:rsidR="0046503F" w:rsidRPr="0046503F" w:rsidRDefault="0046503F" w:rsidP="00B74705">
            <w:pPr>
              <w:rPr>
                <w:rFonts w:ascii="Times New Roman" w:hAnsi="Times New Roman" w:cs="Times New Roman"/>
              </w:rPr>
            </w:pPr>
            <w:r w:rsidRPr="0046503F">
              <w:rPr>
                <w:rFonts w:ascii="Times New Roman" w:hAnsi="Times New Roman" w:cs="Times New Roman"/>
              </w:rPr>
              <w:t>до 1 тыс</w:t>
            </w:r>
            <w:proofErr w:type="gramStart"/>
            <w:r w:rsidRPr="0046503F">
              <w:rPr>
                <w:rFonts w:ascii="Times New Roman" w:hAnsi="Times New Roman" w:cs="Times New Roman"/>
              </w:rPr>
              <w:t>.ч</w:t>
            </w:r>
            <w:proofErr w:type="gramEnd"/>
            <w:r w:rsidRPr="0046503F">
              <w:rPr>
                <w:rFonts w:ascii="Times New Roman" w:hAnsi="Times New Roman" w:cs="Times New Roman"/>
              </w:rPr>
              <w:t xml:space="preserve">ел. – 0,1 -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св.1 до 3 – 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46503F" w:rsidRPr="0046503F" w:rsidTr="00FA2C1D">
        <w:trPr>
          <w:cantSplit/>
          <w:trHeight w:hRule="exact" w:val="613"/>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roofErr w:type="spellStart"/>
            <w:proofErr w:type="gramStart"/>
            <w:r w:rsidRPr="0046503F">
              <w:rPr>
                <w:rFonts w:ascii="Times New Roman" w:hAnsi="Times New Roman" w:cs="Times New Roman"/>
              </w:rPr>
              <w:t>Продовольст</w:t>
            </w:r>
            <w:proofErr w:type="spellEnd"/>
            <w:r w:rsidRPr="0046503F">
              <w:rPr>
                <w:rFonts w:ascii="Times New Roman" w:hAnsi="Times New Roman" w:cs="Times New Roman"/>
              </w:rPr>
              <w:t>-венные</w:t>
            </w:r>
            <w:proofErr w:type="gramEnd"/>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973" w:type="pct"/>
            <w:vMerge/>
            <w:tcBorders>
              <w:left w:val="single" w:sz="4" w:space="0" w:color="000000"/>
            </w:tcBorders>
            <w:vAlign w:val="center"/>
          </w:tcPr>
          <w:p w:rsidR="0046503F" w:rsidRPr="0046503F" w:rsidRDefault="0046503F" w:rsidP="00B74705">
            <w:pPr>
              <w:rPr>
                <w:rFonts w:ascii="Times New Roman" w:hAnsi="Times New Roman" w:cs="Times New Roman"/>
              </w:rPr>
            </w:pPr>
          </w:p>
        </w:tc>
        <w:tc>
          <w:tcPr>
            <w:tcW w:w="1272" w:type="pct"/>
            <w:vMerge/>
            <w:tcBorders>
              <w:left w:val="single" w:sz="4" w:space="0" w:color="000000"/>
            </w:tcBorders>
          </w:tcPr>
          <w:p w:rsidR="0046503F" w:rsidRPr="0046503F"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cantSplit/>
          <w:trHeight w:hRule="exact" w:val="2408"/>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roofErr w:type="spellStart"/>
            <w:proofErr w:type="gramStart"/>
            <w:r w:rsidRPr="0046503F">
              <w:rPr>
                <w:rFonts w:ascii="Times New Roman" w:hAnsi="Times New Roman" w:cs="Times New Roman"/>
              </w:rPr>
              <w:t>Непродоволь-ственные</w:t>
            </w:r>
            <w:proofErr w:type="spellEnd"/>
            <w:proofErr w:type="gramEnd"/>
            <w:r w:rsidRPr="0046503F">
              <w:rPr>
                <w:rFonts w:ascii="Times New Roman" w:hAnsi="Times New Roman" w:cs="Times New Roman"/>
              </w:rPr>
              <w:t xml:space="preserve"> </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200</w:t>
            </w:r>
          </w:p>
        </w:tc>
        <w:tc>
          <w:tcPr>
            <w:tcW w:w="973" w:type="pct"/>
            <w:vMerge/>
            <w:tcBorders>
              <w:left w:val="single" w:sz="4" w:space="0" w:color="000000"/>
            </w:tcBorders>
            <w:vAlign w:val="center"/>
          </w:tcPr>
          <w:p w:rsidR="0046503F" w:rsidRPr="0046503F" w:rsidRDefault="0046503F" w:rsidP="00B74705">
            <w:pPr>
              <w:rPr>
                <w:rFonts w:ascii="Times New Roman" w:hAnsi="Times New Roman" w:cs="Times New Roman"/>
              </w:rPr>
            </w:pPr>
          </w:p>
        </w:tc>
        <w:tc>
          <w:tcPr>
            <w:tcW w:w="1272" w:type="pct"/>
            <w:vMerge/>
            <w:tcBorders>
              <w:left w:val="single" w:sz="4" w:space="0" w:color="000000"/>
            </w:tcBorders>
          </w:tcPr>
          <w:p w:rsidR="0046503F" w:rsidRPr="0046503F"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3675"/>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 торговой площади рыночного комплекса:</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600 м2"/>
              </w:smartTagPr>
              <w:r w:rsidRPr="0046503F">
                <w:rPr>
                  <w:rFonts w:ascii="Times New Roman" w:hAnsi="Times New Roman" w:cs="Times New Roman"/>
                </w:rPr>
                <w:t>600 м</w:t>
              </w:r>
              <w:proofErr w:type="gramStart"/>
              <w:r w:rsidRPr="0046503F">
                <w:rPr>
                  <w:rFonts w:ascii="Times New Roman" w:hAnsi="Times New Roman" w:cs="Times New Roman"/>
                  <w:vertAlign w:val="superscript"/>
                </w:rPr>
                <w:t>2</w:t>
              </w:r>
            </w:smartTag>
            <w:proofErr w:type="gramEnd"/>
            <w:r w:rsidRPr="0046503F">
              <w:rPr>
                <w:rFonts w:ascii="Times New Roman" w:hAnsi="Times New Roman" w:cs="Times New Roman"/>
              </w:rPr>
              <w:t xml:space="preserve"> – </w:t>
            </w:r>
            <w:smartTag w:uri="urn:schemas-microsoft-com:office:smarttags" w:element="metricconverter">
              <w:smartTagPr>
                <w:attr w:name="ProductID" w:val="14 м2"/>
              </w:smartTagPr>
              <w:r w:rsidRPr="0046503F">
                <w:rPr>
                  <w:rFonts w:ascii="Times New Roman" w:hAnsi="Times New Roman" w:cs="Times New Roman"/>
                </w:rPr>
                <w:t>14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св.3000 м</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 </w:t>
            </w:r>
            <w:smartTag w:uri="urn:schemas-microsoft-com:office:smarttags" w:element="metricconverter">
              <w:smartTagPr>
                <w:attr w:name="ProductID" w:val="7 м2"/>
              </w:smartTagPr>
              <w:r w:rsidRPr="0046503F">
                <w:rPr>
                  <w:rFonts w:ascii="Times New Roman" w:hAnsi="Times New Roman" w:cs="Times New Roman"/>
                </w:rPr>
                <w:t>7 м2</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46503F">
                <w:rPr>
                  <w:rFonts w:ascii="Times New Roman" w:hAnsi="Times New Roman" w:cs="Times New Roman"/>
                </w:rPr>
                <w:t>6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46503F" w:rsidRPr="0046503F" w:rsidTr="00FA2C1D">
        <w:trPr>
          <w:trHeight w:val="5227"/>
        </w:trPr>
        <w:tc>
          <w:tcPr>
            <w:tcW w:w="658" w:type="pct"/>
            <w:tcBorders>
              <w:top w:val="single" w:sz="4" w:space="0" w:color="000000"/>
              <w:left w:val="single" w:sz="4" w:space="0" w:color="000000"/>
              <w:bottom w:val="single" w:sz="4" w:space="0" w:color="000000"/>
            </w:tcBorders>
          </w:tcPr>
          <w:p w:rsidR="0046503F" w:rsidRPr="0046503F" w:rsidRDefault="00FA2C1D" w:rsidP="00B74705">
            <w:pPr>
              <w:snapToGrid w:val="0"/>
              <w:rPr>
                <w:rFonts w:ascii="Times New Roman" w:hAnsi="Times New Roman" w:cs="Times New Roman"/>
              </w:rPr>
            </w:pPr>
            <w:r>
              <w:rPr>
                <w:rFonts w:ascii="Times New Roman" w:hAnsi="Times New Roman" w:cs="Times New Roman"/>
              </w:rPr>
              <w:t>П</w:t>
            </w:r>
            <w:r w:rsidR="0046503F" w:rsidRPr="0046503F">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мест на 1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На 100 мест, при числе мест:</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50 м2"/>
              </w:smartTagPr>
              <w:r w:rsidRPr="0046503F">
                <w:rPr>
                  <w:rFonts w:ascii="Times New Roman" w:hAnsi="Times New Roman" w:cs="Times New Roman"/>
                </w:rPr>
                <w:t>50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 xml:space="preserve"> – 0,2 -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 xml:space="preserve">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св.50 до 150 – 0,2-</w:t>
            </w:r>
            <w:smartTag w:uri="urn:schemas-microsoft-com:office:smarttags" w:element="metricconverter">
              <w:smartTagPr>
                <w:attr w:name="ProductID" w:val="0,15 га"/>
              </w:smartTagPr>
              <w:r w:rsidRPr="0046503F">
                <w:rPr>
                  <w:rFonts w:ascii="Times New Roman" w:hAnsi="Times New Roman" w:cs="Times New Roman"/>
                </w:rPr>
                <w:t>0,15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св.150 –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spacing w:val="-12"/>
              </w:rPr>
            </w:pPr>
            <w:r w:rsidRPr="0046503F">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46503F" w:rsidRPr="0046503F" w:rsidRDefault="0046503F" w:rsidP="00B74705">
            <w:pPr>
              <w:rPr>
                <w:rFonts w:ascii="Times New Roman" w:hAnsi="Times New Roman" w:cs="Times New Roman"/>
                <w:spacing w:val="-12"/>
              </w:rPr>
            </w:pPr>
            <w:r w:rsidRPr="0046503F">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46503F">
                <w:rPr>
                  <w:rFonts w:ascii="Times New Roman" w:hAnsi="Times New Roman" w:cs="Times New Roman"/>
                  <w:spacing w:val="-12"/>
                </w:rPr>
                <w:t>300 кг</w:t>
              </w:r>
            </w:smartTag>
            <w:r w:rsidRPr="0046503F">
              <w:rPr>
                <w:rFonts w:ascii="Times New Roman" w:hAnsi="Times New Roman" w:cs="Times New Roman"/>
                <w:spacing w:val="-12"/>
              </w:rPr>
              <w:t xml:space="preserve"> в сутки на 1 тыс. чел.</w:t>
            </w:r>
          </w:p>
        </w:tc>
      </w:tr>
    </w:tbl>
    <w:p w:rsidR="0046503F" w:rsidRPr="0046503F" w:rsidRDefault="0046503F" w:rsidP="00B74705">
      <w:pPr>
        <w:pStyle w:val="a6"/>
        <w:spacing w:after="0"/>
        <w:rPr>
          <w:rFonts w:ascii="Times New Roman" w:hAnsi="Times New Roman" w:cs="Times New Roman"/>
          <w:b/>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20</w:t>
      </w:r>
    </w:p>
    <w:tbl>
      <w:tblPr>
        <w:tblW w:w="5000" w:type="pct"/>
        <w:tblLook w:val="0000" w:firstRow="0" w:lastRow="0" w:firstColumn="0" w:lastColumn="0" w:noHBand="0" w:noVBand="0"/>
      </w:tblPr>
      <w:tblGrid>
        <w:gridCol w:w="2731"/>
        <w:gridCol w:w="4352"/>
        <w:gridCol w:w="3479"/>
      </w:tblGrid>
      <w:tr w:rsidR="0046503F" w:rsidRPr="0046503F" w:rsidTr="00FA2C1D">
        <w:tc>
          <w:tcPr>
            <w:tcW w:w="129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lastRenderedPageBreak/>
              <w:t>Норма обеспеченности</w:t>
            </w:r>
          </w:p>
        </w:tc>
        <w:tc>
          <w:tcPr>
            <w:tcW w:w="206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29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tabs>
                <w:tab w:val="right" w:pos="4464"/>
              </w:tabs>
              <w:rPr>
                <w:rFonts w:ascii="Times New Roman" w:hAnsi="Times New Roman" w:cs="Times New Roman"/>
              </w:rPr>
            </w:pPr>
            <w:r w:rsidRPr="0046503F">
              <w:rPr>
                <w:rFonts w:ascii="Times New Roman" w:hAnsi="Times New Roman" w:cs="Times New Roman"/>
              </w:rPr>
              <w:t xml:space="preserve">до 200 до 300 - </w:t>
            </w:r>
            <w:smartTag w:uri="urn:schemas-microsoft-com:office:smarttags" w:element="metricconverter">
              <w:smartTagPr>
                <w:attr w:name="ProductID" w:val="70 м2"/>
              </w:smartTagPr>
              <w:r w:rsidRPr="0046503F">
                <w:rPr>
                  <w:rFonts w:ascii="Times New Roman" w:hAnsi="Times New Roman" w:cs="Times New Roman"/>
                </w:rPr>
                <w:t>70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r w:rsidRPr="0046503F">
              <w:rPr>
                <w:rFonts w:ascii="Times New Roman" w:hAnsi="Times New Roman" w:cs="Times New Roman"/>
              </w:rPr>
              <w:tab/>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300 до 500 – </w:t>
            </w:r>
            <w:smartTag w:uri="urn:schemas-microsoft-com:office:smarttags" w:element="metricconverter">
              <w:smartTagPr>
                <w:attr w:name="ProductID" w:val="65 м2"/>
              </w:smartTagPr>
              <w:r w:rsidRPr="0046503F">
                <w:rPr>
                  <w:rFonts w:ascii="Times New Roman" w:hAnsi="Times New Roman" w:cs="Times New Roman"/>
                </w:rPr>
                <w:t>65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500 и более – </w:t>
            </w:r>
            <w:smartTag w:uri="urn:schemas-microsoft-com:office:smarttags" w:element="metricconverter">
              <w:smartTagPr>
                <w:attr w:name="ProductID" w:val="45 м2"/>
              </w:smartTagPr>
              <w:r w:rsidRPr="0046503F">
                <w:rPr>
                  <w:rFonts w:ascii="Times New Roman" w:hAnsi="Times New Roman" w:cs="Times New Roman"/>
                </w:rPr>
                <w:t>45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относительно основного участка</w:t>
            </w:r>
          </w:p>
        </w:tc>
      </w:tr>
    </w:tbl>
    <w:p w:rsidR="0046503F" w:rsidRPr="0046503F" w:rsidRDefault="0046503F" w:rsidP="00B74705">
      <w:pPr>
        <w:rPr>
          <w:rFonts w:ascii="Times New Roman" w:hAnsi="Times New Roman" w:cs="Times New Roman"/>
        </w:rPr>
      </w:pPr>
    </w:p>
    <w:p w:rsidR="0046503F" w:rsidRPr="0046503F" w:rsidRDefault="00FA2C1D" w:rsidP="00B74705">
      <w:pPr>
        <w:pStyle w:val="a6"/>
        <w:spacing w:after="0"/>
        <w:ind w:firstLine="567"/>
        <w:rPr>
          <w:rFonts w:ascii="Times New Roman" w:hAnsi="Times New Roman" w:cs="Times New Roman"/>
        </w:rPr>
      </w:pPr>
      <w:r>
        <w:rPr>
          <w:rFonts w:ascii="Times New Roman" w:hAnsi="Times New Roman" w:cs="Times New Roman"/>
        </w:rPr>
        <w:t>3.4.23</w:t>
      </w:r>
      <w:r w:rsidR="0046503F" w:rsidRPr="0046503F">
        <w:rPr>
          <w:rFonts w:ascii="Times New Roman" w:hAnsi="Times New Roman" w:cs="Times New Roman"/>
        </w:rPr>
        <w:t>.</w:t>
      </w:r>
      <w:r w:rsidR="0046503F"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51"/>
        <w:gridCol w:w="1522"/>
        <w:gridCol w:w="3287"/>
      </w:tblGrid>
      <w:tr w:rsidR="0046503F" w:rsidRPr="0046503F" w:rsidTr="00FA2C1D">
        <w:tc>
          <w:tcPr>
            <w:tcW w:w="1854"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72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562"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FA2C1D">
        <w:tc>
          <w:tcPr>
            <w:tcW w:w="1854" w:type="pct"/>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Дом-интернат для престарелых, ветеранов войны и труда (с 60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vAlign w:val="center"/>
          </w:tcPr>
          <w:p w:rsidR="0046503F" w:rsidRPr="0046503F" w:rsidRDefault="0046503F" w:rsidP="00B74705">
            <w:pPr>
              <w:snapToGrid w:val="0"/>
              <w:rPr>
                <w:rFonts w:ascii="Times New Roman" w:hAnsi="Times New Roman" w:cs="Times New Roman"/>
                <w:spacing w:val="-4"/>
              </w:rPr>
            </w:pPr>
            <w:r w:rsidRPr="0046503F">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28</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Дом-интернат для детей инвалидов</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Детские дома-интернаты  </w:t>
            </w:r>
          </w:p>
          <w:p w:rsidR="0046503F" w:rsidRPr="0046503F" w:rsidRDefault="0046503F" w:rsidP="00B74705">
            <w:pPr>
              <w:rPr>
                <w:rFonts w:ascii="Times New Roman" w:hAnsi="Times New Roman" w:cs="Times New Roman"/>
              </w:rPr>
            </w:pPr>
            <w:r w:rsidRPr="0046503F">
              <w:rPr>
                <w:rFonts w:ascii="Times New Roman" w:hAnsi="Times New Roman" w:cs="Times New Roman"/>
              </w:rPr>
              <w:t>(от 4до17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46503F">
                <w:rPr>
                  <w:rFonts w:ascii="Times New Roman" w:hAnsi="Times New Roman" w:cs="Times New Roman"/>
                </w:rPr>
                <w:t>150 кв. м</w:t>
              </w:r>
            </w:smartTag>
            <w:r w:rsidRPr="0046503F">
              <w:rPr>
                <w:rFonts w:ascii="Times New Roman" w:hAnsi="Times New Roman" w:cs="Times New Roman"/>
              </w:rPr>
              <w:t>, не считая площади хозяйственной зоны и площади застройки.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центров на 1000 детей</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Территориальный центр социальной помощи семье и детям</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центров на 50000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Психоневрологические интернаты  (с 18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200 - </w:t>
            </w:r>
            <w:smartTag w:uri="urn:schemas-microsoft-com:office:smarttags" w:element="metricconverter">
              <w:smartTagPr>
                <w:attr w:name="ProductID" w:val="125 м2"/>
              </w:smartTagPr>
              <w:r w:rsidRPr="0046503F">
                <w:rPr>
                  <w:rFonts w:ascii="Times New Roman" w:hAnsi="Times New Roman" w:cs="Times New Roman"/>
                </w:rPr>
                <w:t>125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200 до 400 – </w:t>
            </w:r>
            <w:smartTag w:uri="urn:schemas-microsoft-com:office:smarttags" w:element="metricconverter">
              <w:smartTagPr>
                <w:attr w:name="ProductID" w:val="100 м2"/>
              </w:smartTagPr>
              <w:r w:rsidRPr="0046503F">
                <w:rPr>
                  <w:rFonts w:ascii="Times New Roman" w:hAnsi="Times New Roman" w:cs="Times New Roman"/>
                </w:rPr>
                <w:t>100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400 до 600 – </w:t>
            </w:r>
            <w:smartTag w:uri="urn:schemas-microsoft-com:office:smarttags" w:element="metricconverter">
              <w:smartTagPr>
                <w:attr w:name="ProductID" w:val="80 м2"/>
              </w:smartTagPr>
              <w:r w:rsidRPr="0046503F">
                <w:rPr>
                  <w:rFonts w:ascii="Times New Roman" w:hAnsi="Times New Roman" w:cs="Times New Roman"/>
                </w:rPr>
                <w:t>80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r>
    </w:tbl>
    <w:p w:rsidR="0046503F" w:rsidRPr="0046503F" w:rsidRDefault="0046503F" w:rsidP="00B74705">
      <w:pPr>
        <w:jc w:val="both"/>
        <w:rPr>
          <w:rFonts w:ascii="Times New Roman" w:hAnsi="Times New Roman" w:cs="Times New Roman"/>
        </w:rPr>
      </w:pP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46503F" w:rsidRPr="0046503F" w:rsidRDefault="0046503F" w:rsidP="00B74705">
      <w:pPr>
        <w:pStyle w:val="22"/>
        <w:ind w:left="0" w:firstLine="0"/>
        <w:jc w:val="right"/>
        <w:rPr>
          <w:rFonts w:ascii="Times New Roman" w:hAnsi="Times New Roman" w:cs="Times New Roman"/>
        </w:rPr>
      </w:pPr>
      <w:r w:rsidRPr="0046503F">
        <w:rPr>
          <w:rFonts w:ascii="Times New Roman" w:hAnsi="Times New Roman" w:cs="Times New Roman"/>
        </w:rPr>
        <w:t>Таблица 22</w:t>
      </w:r>
    </w:p>
    <w:tbl>
      <w:tblPr>
        <w:tblW w:w="5000" w:type="pct"/>
        <w:tblLook w:val="0000" w:firstRow="0" w:lastRow="0" w:firstColumn="0" w:lastColumn="0" w:noHBand="0" w:noVBand="0"/>
      </w:tblPr>
      <w:tblGrid>
        <w:gridCol w:w="1746"/>
        <w:gridCol w:w="1686"/>
        <w:gridCol w:w="1851"/>
        <w:gridCol w:w="1292"/>
        <w:gridCol w:w="1854"/>
        <w:gridCol w:w="2133"/>
      </w:tblGrid>
      <w:tr w:rsidR="0046503F" w:rsidRPr="0046503F" w:rsidTr="00FA2C1D">
        <w:tc>
          <w:tcPr>
            <w:tcW w:w="1632" w:type="pct"/>
            <w:gridSpan w:val="2"/>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р</w:t>
            </w:r>
            <w:proofErr w:type="gramEnd"/>
            <w:r w:rsidRPr="0046503F">
              <w:rPr>
                <w:rFonts w:ascii="Times New Roman" w:hAnsi="Times New Roman" w:cs="Times New Roman"/>
              </w:rPr>
              <w:t>абочих мест на 1 тыс. чел.</w:t>
            </w:r>
          </w:p>
        </w:tc>
        <w:tc>
          <w:tcPr>
            <w:tcW w:w="1133"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На 10 рабочих мест для предприятий мощностью:</w:t>
            </w:r>
          </w:p>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от 10 до 50 – 0,1-</w:t>
            </w:r>
            <w:smartTag w:uri="urn:schemas-microsoft-com:office:smarttags" w:element="metricconverter">
              <w:smartTagPr>
                <w:attr w:name="ProductID" w:val="0,2 га"/>
              </w:smartTagPr>
              <w:r w:rsidRPr="0046503F">
                <w:rPr>
                  <w:rFonts w:ascii="Times New Roman" w:hAnsi="Times New Roman" w:cs="Times New Roman"/>
                  <w:spacing w:val="-6"/>
                </w:rPr>
                <w:t>0,2 га</w:t>
              </w:r>
            </w:smartTag>
            <w:r w:rsidRPr="0046503F">
              <w:rPr>
                <w:rFonts w:ascii="Times New Roman" w:hAnsi="Times New Roman" w:cs="Times New Roman"/>
                <w:spacing w:val="-6"/>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от 50 до 150 – 0,05-</w:t>
            </w:r>
            <w:smartTag w:uri="urn:schemas-microsoft-com:office:smarttags" w:element="metricconverter">
              <w:smartTagPr>
                <w:attr w:name="ProductID" w:val="0,08 га"/>
              </w:smartTagPr>
              <w:r w:rsidRPr="0046503F">
                <w:rPr>
                  <w:rFonts w:ascii="Times New Roman" w:hAnsi="Times New Roman" w:cs="Times New Roman"/>
                </w:rPr>
                <w:t>0,08 га</w:t>
              </w:r>
            </w:smartTag>
          </w:p>
          <w:p w:rsidR="0046503F" w:rsidRPr="0046503F" w:rsidRDefault="0046503F" w:rsidP="00B74705">
            <w:pPr>
              <w:rPr>
                <w:rFonts w:ascii="Times New Roman" w:hAnsi="Times New Roman" w:cs="Times New Roman"/>
              </w:rPr>
            </w:pPr>
            <w:r w:rsidRPr="0046503F">
              <w:rPr>
                <w:rFonts w:ascii="Times New Roman" w:hAnsi="Times New Roman" w:cs="Times New Roman"/>
              </w:rPr>
              <w:t>св. 150 – 0,03-</w:t>
            </w:r>
            <w:smartTag w:uri="urn:schemas-microsoft-com:office:smarttags" w:element="metricconverter">
              <w:smartTagPr>
                <w:attr w:name="ProductID" w:val="0,04 га"/>
              </w:smartTagPr>
              <w:r w:rsidRPr="0046503F">
                <w:rPr>
                  <w:rFonts w:ascii="Times New Roman" w:hAnsi="Times New Roman" w:cs="Times New Roman"/>
                </w:rPr>
                <w:lastRenderedPageBreak/>
                <w:t>0,04 га</w:t>
              </w:r>
            </w:smartTag>
            <w:r w:rsidRPr="0046503F">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 xml:space="preserve">Для производственных предприятий и других мест приложения труда показатель расчета предприятий бытового </w:t>
            </w:r>
            <w:r w:rsidRPr="0046503F">
              <w:rPr>
                <w:rFonts w:ascii="Times New Roman" w:hAnsi="Times New Roman" w:cs="Times New Roman"/>
              </w:rPr>
              <w:lastRenderedPageBreak/>
              <w:t>обслуживания следует принимать 5-10 % от общей нормы.</w:t>
            </w: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2 га"/>
              </w:smartTagPr>
              <w:r w:rsidRPr="0046503F">
                <w:rPr>
                  <w:rFonts w:ascii="Times New Roman" w:hAnsi="Times New Roman" w:cs="Times New Roman"/>
                </w:rPr>
                <w:t>1,2 га</w:t>
              </w:r>
            </w:smartTag>
            <w:r w:rsidRPr="0046503F">
              <w:rPr>
                <w:rFonts w:ascii="Times New Roman" w:hAnsi="Times New Roman" w:cs="Times New Roman"/>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кг</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б</w:t>
            </w:r>
            <w:proofErr w:type="gramEnd"/>
            <w:r w:rsidRPr="0046503F">
              <w:rPr>
                <w:rFonts w:ascii="Times New Roman" w:hAnsi="Times New Roman" w:cs="Times New Roman"/>
              </w:rPr>
              <w:t>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spacing w:val="-4"/>
              </w:rPr>
            </w:pPr>
            <w:r w:rsidRPr="0046503F">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46503F">
                <w:rPr>
                  <w:rFonts w:ascii="Times New Roman" w:hAnsi="Times New Roman" w:cs="Times New Roman"/>
                  <w:spacing w:val="-4"/>
                </w:rPr>
                <w:t>40 кг</w:t>
              </w:r>
            </w:smartTag>
            <w:proofErr w:type="gramStart"/>
            <w:r w:rsidRPr="0046503F">
              <w:rPr>
                <w:rFonts w:ascii="Times New Roman" w:hAnsi="Times New Roman" w:cs="Times New Roman"/>
                <w:spacing w:val="-4"/>
              </w:rPr>
              <w:t>.</w:t>
            </w:r>
            <w:proofErr w:type="gramEnd"/>
            <w:r w:rsidRPr="0046503F">
              <w:rPr>
                <w:rFonts w:ascii="Times New Roman" w:hAnsi="Times New Roman" w:cs="Times New Roman"/>
                <w:spacing w:val="-4"/>
              </w:rPr>
              <w:t xml:space="preserve"> </w:t>
            </w:r>
            <w:proofErr w:type="gramStart"/>
            <w:r w:rsidRPr="0046503F">
              <w:rPr>
                <w:rFonts w:ascii="Times New Roman" w:hAnsi="Times New Roman" w:cs="Times New Roman"/>
                <w:spacing w:val="-4"/>
              </w:rPr>
              <w:t>в</w:t>
            </w:r>
            <w:proofErr w:type="gramEnd"/>
            <w:r w:rsidRPr="0046503F">
              <w:rPr>
                <w:rFonts w:ascii="Times New Roman" w:hAnsi="Times New Roman" w:cs="Times New Roman"/>
                <w:spacing w:val="-4"/>
              </w:rPr>
              <w:t xml:space="preserve"> смену.</w:t>
            </w: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0 га"/>
              </w:smartTagPr>
              <w:r w:rsidRPr="0046503F">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кг</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в</w:t>
            </w:r>
            <w:proofErr w:type="gramEnd"/>
            <w:r w:rsidRPr="0046503F">
              <w:rPr>
                <w:rFonts w:ascii="Times New Roman" w:hAnsi="Times New Roman" w:cs="Times New Roman"/>
              </w:rPr>
              <w:t>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 тыс. чел.</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bl>
    <w:p w:rsidR="0046503F" w:rsidRPr="0046503F" w:rsidRDefault="0046503F" w:rsidP="00B74705">
      <w:pPr>
        <w:pStyle w:val="a7"/>
        <w:rPr>
          <w:b w:val="0"/>
          <w:sz w:val="24"/>
          <w:szCs w:val="24"/>
        </w:rPr>
      </w:pPr>
      <w:r w:rsidRPr="0046503F">
        <w:rPr>
          <w:b w:val="0"/>
          <w:sz w:val="24"/>
          <w:szCs w:val="24"/>
          <w:u w:val="single"/>
        </w:rPr>
        <w:t>Примечание</w:t>
      </w:r>
      <w:r w:rsidRPr="0046503F">
        <w:rPr>
          <w:b w:val="0"/>
          <w:sz w:val="24"/>
          <w:szCs w:val="24"/>
        </w:rPr>
        <w:t xml:space="preserve">: </w:t>
      </w:r>
    </w:p>
    <w:p w:rsidR="0046503F" w:rsidRPr="0046503F" w:rsidRDefault="0046503F" w:rsidP="00B74705">
      <w:pPr>
        <w:pStyle w:val="a4"/>
        <w:spacing w:after="0"/>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46503F" w:rsidRPr="0046503F" w:rsidRDefault="0046503F" w:rsidP="00B74705">
      <w:pPr>
        <w:pStyle w:val="a4"/>
        <w:spacing w:after="0"/>
      </w:pPr>
    </w:p>
    <w:p w:rsidR="0046503F" w:rsidRPr="0046503F" w:rsidRDefault="0046503F" w:rsidP="00B74705">
      <w:pPr>
        <w:pStyle w:val="a6"/>
        <w:spacing w:after="0"/>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23</w:t>
      </w:r>
    </w:p>
    <w:tbl>
      <w:tblPr>
        <w:tblW w:w="5000" w:type="pct"/>
        <w:tblLook w:val="0000" w:firstRow="0" w:lastRow="0" w:firstColumn="0" w:lastColumn="0" w:noHBand="0" w:noVBand="0"/>
      </w:tblPr>
      <w:tblGrid>
        <w:gridCol w:w="5976"/>
        <w:gridCol w:w="1897"/>
        <w:gridCol w:w="2689"/>
      </w:tblGrid>
      <w:tr w:rsidR="0046503F" w:rsidRPr="0046503F" w:rsidTr="00FA2C1D">
        <w:tc>
          <w:tcPr>
            <w:tcW w:w="2829"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Макс. расчетный показатель для сельских населенных пунктов</w:t>
            </w:r>
          </w:p>
        </w:tc>
      </w:tr>
      <w:tr w:rsidR="0046503F" w:rsidRPr="0046503F" w:rsidTr="00FA2C1D">
        <w:trPr>
          <w:trHeight w:val="243"/>
        </w:trPr>
        <w:tc>
          <w:tcPr>
            <w:tcW w:w="2829"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800 - 2000</w:t>
            </w:r>
          </w:p>
        </w:tc>
      </w:tr>
    </w:tbl>
    <w:p w:rsidR="0046503F" w:rsidRPr="00FA2C1D" w:rsidRDefault="0046503F" w:rsidP="00B74705">
      <w:pPr>
        <w:pStyle w:val="a7"/>
        <w:ind w:firstLine="567"/>
        <w:rPr>
          <w:b w:val="0"/>
          <w:szCs w:val="24"/>
        </w:rPr>
      </w:pPr>
      <w:r w:rsidRPr="00FA2C1D">
        <w:rPr>
          <w:b w:val="0"/>
          <w:szCs w:val="24"/>
          <w:u w:val="single"/>
        </w:rPr>
        <w:t>Примечания</w:t>
      </w:r>
      <w:r w:rsidRPr="00FA2C1D">
        <w:rPr>
          <w:b w:val="0"/>
          <w:szCs w:val="24"/>
        </w:rPr>
        <w:t xml:space="preserve">: </w:t>
      </w:r>
    </w:p>
    <w:p w:rsidR="0046503F" w:rsidRPr="00FA2C1D" w:rsidRDefault="00FA2C1D" w:rsidP="00B74705">
      <w:pPr>
        <w:pStyle w:val="22"/>
        <w:ind w:left="0" w:firstLine="567"/>
        <w:rPr>
          <w:rFonts w:ascii="Times New Roman" w:hAnsi="Times New Roman" w:cs="Times New Roman"/>
          <w:sz w:val="20"/>
        </w:rPr>
      </w:pPr>
      <w:r>
        <w:rPr>
          <w:rFonts w:ascii="Times New Roman" w:hAnsi="Times New Roman" w:cs="Times New Roman"/>
          <w:sz w:val="20"/>
        </w:rPr>
        <w:t>1.</w:t>
      </w:r>
      <w:r w:rsidR="0046503F"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46503F" w:rsidRPr="0046503F" w:rsidRDefault="00FA2C1D" w:rsidP="00B74705">
      <w:pPr>
        <w:pStyle w:val="22"/>
        <w:ind w:left="0" w:firstLine="567"/>
        <w:rPr>
          <w:rFonts w:ascii="Times New Roman" w:hAnsi="Times New Roman" w:cs="Times New Roman"/>
        </w:rPr>
      </w:pPr>
      <w:r>
        <w:rPr>
          <w:rFonts w:ascii="Times New Roman" w:hAnsi="Times New Roman" w:cs="Times New Roman"/>
          <w:sz w:val="20"/>
        </w:rPr>
        <w:t>2.</w:t>
      </w:r>
      <w:r w:rsidR="0046503F"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0046503F" w:rsidRPr="0046503F">
        <w:rPr>
          <w:rFonts w:ascii="Times New Roman" w:hAnsi="Times New Roman" w:cs="Times New Roman"/>
        </w:rPr>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24</w:t>
      </w:r>
    </w:p>
    <w:tbl>
      <w:tblPr>
        <w:tblW w:w="5000" w:type="pct"/>
        <w:tblLook w:val="0000" w:firstRow="0" w:lastRow="0" w:firstColumn="0" w:lastColumn="0" w:noHBand="0" w:noVBand="0"/>
      </w:tblPr>
      <w:tblGrid>
        <w:gridCol w:w="1874"/>
        <w:gridCol w:w="1851"/>
        <w:gridCol w:w="2157"/>
        <w:gridCol w:w="3143"/>
        <w:gridCol w:w="1537"/>
      </w:tblGrid>
      <w:tr w:rsidR="0046503F" w:rsidRPr="0046503F" w:rsidTr="00FA2C1D">
        <w:trPr>
          <w:trHeight w:val="460"/>
        </w:trPr>
        <w:tc>
          <w:tcPr>
            <w:tcW w:w="91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spellStart"/>
            <w:proofErr w:type="gramStart"/>
            <w:r w:rsidRPr="0046503F">
              <w:rPr>
                <w:rFonts w:ascii="Times New Roman" w:hAnsi="Times New Roman" w:cs="Times New Roman"/>
              </w:rPr>
              <w:t>о</w:t>
            </w:r>
            <w:proofErr w:type="gramEnd"/>
            <w:r w:rsidRPr="0046503F">
              <w:rPr>
                <w:rFonts w:ascii="Times New Roman" w:hAnsi="Times New Roman" w:cs="Times New Roman"/>
              </w:rPr>
              <w:t>перац</w:t>
            </w:r>
            <w:proofErr w:type="spellEnd"/>
            <w:r w:rsidRPr="0046503F">
              <w:rPr>
                <w:rFonts w:ascii="Times New Roman" w:hAnsi="Times New Roman" w:cs="Times New Roman"/>
              </w:rPr>
              <w:t>. мест (окон) на 1-2 тыс. чел.</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 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о</w:t>
            </w:r>
            <w:proofErr w:type="gramEnd"/>
            <w:r w:rsidRPr="0046503F">
              <w:rPr>
                <w:rFonts w:ascii="Times New Roman" w:hAnsi="Times New Roman" w:cs="Times New Roman"/>
              </w:rPr>
              <w:t>перационных касс, га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3 кассы – </w:t>
            </w: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lastRenderedPageBreak/>
              <w:t xml:space="preserve">20 касс – </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Отделение связи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объект на 1-10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населенного пункта численностью:</w:t>
            </w:r>
          </w:p>
          <w:p w:rsidR="0046503F" w:rsidRPr="0046503F" w:rsidRDefault="0046503F" w:rsidP="00B74705">
            <w:pPr>
              <w:rPr>
                <w:rFonts w:ascii="Times New Roman" w:hAnsi="Times New Roman" w:cs="Times New Roman"/>
              </w:rPr>
            </w:pPr>
            <w:r w:rsidRPr="0046503F">
              <w:rPr>
                <w:rFonts w:ascii="Times New Roman" w:hAnsi="Times New Roman" w:cs="Times New Roman"/>
              </w:rPr>
              <w:t>0,5-2 тыс</w:t>
            </w:r>
            <w:proofErr w:type="gramStart"/>
            <w:r w:rsidRPr="0046503F">
              <w:rPr>
                <w:rFonts w:ascii="Times New Roman" w:hAnsi="Times New Roman" w:cs="Times New Roman"/>
              </w:rPr>
              <w:t>.ч</w:t>
            </w:r>
            <w:proofErr w:type="gramEnd"/>
            <w:r w:rsidRPr="0046503F">
              <w:rPr>
                <w:rFonts w:ascii="Times New Roman" w:hAnsi="Times New Roman" w:cs="Times New Roman"/>
              </w:rPr>
              <w:t>ел. – 0,3-</w:t>
            </w:r>
            <w:smartTag w:uri="urn:schemas-microsoft-com:office:smarttags" w:element="metricconverter">
              <w:smartTagPr>
                <w:attr w:name="ProductID" w:val="0,35 га"/>
              </w:smartTagPr>
              <w:r w:rsidRPr="0046503F">
                <w:rPr>
                  <w:rFonts w:ascii="Times New Roman" w:hAnsi="Times New Roman" w:cs="Times New Roman"/>
                </w:rPr>
                <w:t>0,35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2-6 тыс</w:t>
            </w:r>
            <w:proofErr w:type="gramStart"/>
            <w:r w:rsidRPr="0046503F">
              <w:rPr>
                <w:rFonts w:ascii="Times New Roman" w:hAnsi="Times New Roman" w:cs="Times New Roman"/>
              </w:rPr>
              <w:t>.ч</w:t>
            </w:r>
            <w:proofErr w:type="gramEnd"/>
            <w:r w:rsidRPr="0046503F">
              <w:rPr>
                <w:rFonts w:ascii="Times New Roman" w:hAnsi="Times New Roman" w:cs="Times New Roman"/>
              </w:rPr>
              <w:t>ел. – 0,4-</w:t>
            </w:r>
            <w:smartTag w:uri="urn:schemas-microsoft-com:office:smarttags" w:element="metricconverter">
              <w:smartTagPr>
                <w:attr w:name="ProductID" w:val="0,45 га"/>
              </w:smartTagPr>
              <w:r w:rsidRPr="0046503F">
                <w:rPr>
                  <w:rFonts w:ascii="Times New Roman" w:hAnsi="Times New Roman" w:cs="Times New Roman"/>
                </w:rPr>
                <w:t>0,45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Поселковых и сельских органов власти, м</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на 1 сотрудника: </w:t>
            </w:r>
          </w:p>
          <w:p w:rsidR="0046503F" w:rsidRPr="0046503F" w:rsidRDefault="0046503F" w:rsidP="00B74705">
            <w:pPr>
              <w:rPr>
                <w:rFonts w:ascii="Times New Roman" w:hAnsi="Times New Roman" w:cs="Times New Roman"/>
              </w:rPr>
            </w:pPr>
            <w:r w:rsidRPr="0046503F">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Большая площадь принимается для объектов меньшей этажности.</w:t>
            </w:r>
          </w:p>
        </w:tc>
      </w:tr>
    </w:tbl>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25</w:t>
      </w:r>
    </w:p>
    <w:tbl>
      <w:tblPr>
        <w:tblW w:w="5000" w:type="pct"/>
        <w:tblLook w:val="0000" w:firstRow="0" w:lastRow="0" w:firstColumn="0" w:lastColumn="0" w:noHBand="0" w:noVBand="0"/>
      </w:tblPr>
      <w:tblGrid>
        <w:gridCol w:w="2130"/>
        <w:gridCol w:w="1870"/>
        <w:gridCol w:w="2028"/>
        <w:gridCol w:w="2661"/>
        <w:gridCol w:w="1873"/>
      </w:tblGrid>
      <w:tr w:rsidR="0046503F" w:rsidRPr="0046503F" w:rsidTr="00FA2C1D">
        <w:tc>
          <w:tcPr>
            <w:tcW w:w="95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 тыс. чел.</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на одно место при числе мест гостиницы:</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25 до 100 – </w:t>
            </w:r>
            <w:smartTag w:uri="urn:schemas-microsoft-com:office:smarttags" w:element="metricconverter">
              <w:smartTagPr>
                <w:attr w:name="ProductID" w:val="55 м2"/>
              </w:smartTagPr>
              <w:r w:rsidRPr="0046503F">
                <w:rPr>
                  <w:rFonts w:ascii="Times New Roman" w:hAnsi="Times New Roman" w:cs="Times New Roman"/>
                </w:rPr>
                <w:t>55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100 – </w:t>
            </w:r>
            <w:smartTag w:uri="urn:schemas-microsoft-com:office:smarttags" w:element="metricconverter">
              <w:smartTagPr>
                <w:attr w:name="ProductID" w:val="30 м2"/>
              </w:smartTagPr>
              <w:r w:rsidRPr="0046503F">
                <w:rPr>
                  <w:rFonts w:ascii="Times New Roman" w:hAnsi="Times New Roman" w:cs="Times New Roman"/>
                </w:rPr>
                <w:t>30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о</w:t>
            </w:r>
            <w:proofErr w:type="gramEnd"/>
            <w:r w:rsidRPr="0046503F">
              <w:rPr>
                <w:rFonts w:ascii="Times New Roman" w:hAnsi="Times New Roman" w:cs="Times New Roman"/>
              </w:rPr>
              <w:t>бъектов на 20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8"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Пункты приема вторичного сырья</w:t>
            </w:r>
          </w:p>
        </w:tc>
        <w:tc>
          <w:tcPr>
            <w:tcW w:w="898"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973"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о</w:t>
            </w:r>
            <w:proofErr w:type="gramEnd"/>
            <w:r w:rsidRPr="0046503F">
              <w:rPr>
                <w:rFonts w:ascii="Times New Roman" w:hAnsi="Times New Roman" w:cs="Times New Roman"/>
              </w:rPr>
              <w:t>бъектов на 20 тыс. чел.</w:t>
            </w:r>
          </w:p>
        </w:tc>
        <w:tc>
          <w:tcPr>
            <w:tcW w:w="1272" w:type="pct"/>
            <w:vAlign w:val="center"/>
          </w:tcPr>
          <w:p w:rsidR="0046503F" w:rsidRPr="0046503F" w:rsidRDefault="0046503F" w:rsidP="00B74705">
            <w:pPr>
              <w:jc w:val="center"/>
              <w:rPr>
                <w:rFonts w:ascii="Times New Roman" w:hAnsi="Times New Roman" w:cs="Times New Roman"/>
              </w:rPr>
            </w:pPr>
            <w:smartTag w:uri="urn:schemas-microsoft-com:office:smarttags" w:element="metricconverter">
              <w:smartTagPr>
                <w:attr w:name="ProductID" w:val="0,01 га"/>
              </w:smartTagPr>
              <w:r w:rsidRPr="0046503F">
                <w:rPr>
                  <w:rFonts w:ascii="Times New Roman" w:hAnsi="Times New Roman" w:cs="Times New Roman"/>
                </w:rPr>
                <w:t>0,01 га</w:t>
              </w:r>
            </w:smartTag>
            <w:r w:rsidRPr="0046503F">
              <w:rPr>
                <w:rFonts w:ascii="Times New Roman" w:hAnsi="Times New Roman" w:cs="Times New Roman"/>
              </w:rPr>
              <w:t xml:space="preserve"> на 1 объект</w:t>
            </w:r>
          </w:p>
        </w:tc>
        <w:tc>
          <w:tcPr>
            <w:tcW w:w="899" w:type="pct"/>
          </w:tcPr>
          <w:p w:rsidR="0046503F" w:rsidRPr="0046503F" w:rsidRDefault="0046503F" w:rsidP="00B74705">
            <w:pPr>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spellStart"/>
            <w:proofErr w:type="gramStart"/>
            <w:r w:rsidRPr="0046503F">
              <w:rPr>
                <w:rFonts w:ascii="Times New Roman" w:hAnsi="Times New Roman" w:cs="Times New Roman"/>
              </w:rPr>
              <w:t>п</w:t>
            </w:r>
            <w:proofErr w:type="gramEnd"/>
            <w:r w:rsidRPr="0046503F">
              <w:rPr>
                <w:rFonts w:ascii="Times New Roman" w:hAnsi="Times New Roman" w:cs="Times New Roman"/>
              </w:rPr>
              <w:t>ож</w:t>
            </w:r>
            <w:proofErr w:type="spellEnd"/>
            <w:r w:rsidRPr="0046503F">
              <w:rPr>
                <w:rFonts w:ascii="Times New Roman" w:hAnsi="Times New Roman" w:cs="Times New Roman"/>
              </w:rPr>
              <w:t>. машин на 1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2 га"/>
              </w:smartTagPr>
              <w:r w:rsidRPr="0046503F">
                <w:rPr>
                  <w:rFonts w:ascii="Times New Roman" w:hAnsi="Times New Roman" w:cs="Times New Roman"/>
                </w:rPr>
                <w:t>2 га</w:t>
              </w:r>
            </w:smartTag>
            <w:r w:rsidRPr="0046503F">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Количество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зависит от размера территории населенного пункта или их групп</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proofErr w:type="gramStart"/>
            <w:r w:rsidRPr="0046503F">
              <w:rPr>
                <w:rFonts w:ascii="Times New Roman" w:hAnsi="Times New Roman" w:cs="Times New Roman"/>
              </w:rPr>
              <w:t>га</w:t>
            </w:r>
            <w:proofErr w:type="gramEnd"/>
            <w:r w:rsidRPr="0046503F">
              <w:rPr>
                <w:rFonts w:ascii="Times New Roman" w:hAnsi="Times New Roman" w:cs="Times New Roman"/>
              </w:rPr>
              <w:t xml:space="preserve"> </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24 га"/>
              </w:smartTagPr>
              <w:r w:rsidRPr="0046503F">
                <w:rPr>
                  <w:rFonts w:ascii="Times New Roman" w:hAnsi="Times New Roman" w:cs="Times New Roman"/>
                </w:rPr>
                <w:t>0,24 га</w:t>
              </w:r>
            </w:smartTag>
            <w:r w:rsidRPr="0046503F">
              <w:rPr>
                <w:rFonts w:ascii="Times New Roman" w:hAnsi="Times New Roman" w:cs="Times New Roman"/>
              </w:rPr>
              <w:t xml:space="preserve"> на 1 тыс. чел., </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но не более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46503F" w:rsidRPr="0046503F" w:rsidRDefault="0046503F" w:rsidP="00B74705">
      <w:pPr>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w:t>
      </w:r>
      <w:r w:rsidRPr="0046503F">
        <w:rPr>
          <w:rFonts w:ascii="Times New Roman" w:hAnsi="Times New Roman" w:cs="Times New Roman"/>
        </w:rPr>
        <w:lastRenderedPageBreak/>
        <w:t>спортивно – развлекательных, культурно – просветительных и учреждений социального обеспечения (не менее) – 50 м.</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26</w:t>
      </w:r>
    </w:p>
    <w:tbl>
      <w:tblPr>
        <w:tblW w:w="5000" w:type="pct"/>
        <w:tblLook w:val="0000" w:firstRow="0" w:lastRow="0" w:firstColumn="0" w:lastColumn="0" w:noHBand="0" w:noVBand="0"/>
      </w:tblPr>
      <w:tblGrid>
        <w:gridCol w:w="4003"/>
        <w:gridCol w:w="1916"/>
        <w:gridCol w:w="2504"/>
        <w:gridCol w:w="2139"/>
      </w:tblGrid>
      <w:tr w:rsidR="0046503F" w:rsidRPr="0046503F"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Расстояние от зданий (границ участков) предприятий жилищно-коммунального хозяйства, </w:t>
            </w:r>
            <w:proofErr w:type="gramStart"/>
            <w:r w:rsidRPr="0046503F">
              <w:rPr>
                <w:rFonts w:ascii="Times New Roman" w:hAnsi="Times New Roman" w:cs="Times New Roman"/>
              </w:rPr>
              <w:t>м</w:t>
            </w:r>
            <w:proofErr w:type="gramEnd"/>
          </w:p>
        </w:tc>
      </w:tr>
      <w:tr w:rsidR="0046503F" w:rsidRPr="0046503F" w:rsidTr="00FA2C1D">
        <w:trPr>
          <w:cantSplit/>
        </w:trPr>
        <w:tc>
          <w:tcPr>
            <w:tcW w:w="1931"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водозаборных сооружений</w:t>
            </w: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i/>
                <w:color w:val="FF0000"/>
              </w:rPr>
            </w:pPr>
          </w:p>
        </w:tc>
      </w:tr>
      <w:tr w:rsidR="0046503F" w:rsidRPr="0046503F" w:rsidTr="00FA2C1D">
        <w:trPr>
          <w:cantSplit/>
          <w:trHeight w:hRule="exact" w:val="999"/>
        </w:trPr>
        <w:tc>
          <w:tcPr>
            <w:tcW w:w="193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Не менее 1000</w:t>
            </w:r>
          </w:p>
          <w:p w:rsidR="0046503F" w:rsidRPr="0046503F" w:rsidRDefault="0046503F" w:rsidP="00B74705">
            <w:pPr>
              <w:ind w:right="-104"/>
              <w:jc w:val="center"/>
              <w:rPr>
                <w:rFonts w:ascii="Times New Roman" w:hAnsi="Times New Roman" w:cs="Times New Roman"/>
              </w:rPr>
            </w:pPr>
            <w:r w:rsidRPr="0046503F">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46503F" w:rsidRPr="0046503F" w:rsidTr="00FA2C1D">
        <w:trPr>
          <w:cantSplit/>
          <w:trHeight w:hRule="exact" w:val="2119"/>
        </w:trPr>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46503F">
                <w:rPr>
                  <w:rFonts w:ascii="Times New Roman" w:hAnsi="Times New Roman" w:cs="Times New Roman"/>
                </w:rPr>
                <w:t>20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46503F">
                <w:rPr>
                  <w:rFonts w:ascii="Times New Roman" w:hAnsi="Times New Roman" w:cs="Times New Roman"/>
                </w:rPr>
                <w:t>10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p>
        </w:tc>
      </w:tr>
    </w:tbl>
    <w:p w:rsidR="0046503F" w:rsidRPr="0046503F" w:rsidRDefault="0046503F" w:rsidP="00B74705">
      <w:pPr>
        <w:pStyle w:val="a4"/>
        <w:spacing w:after="0"/>
        <w:rPr>
          <w:u w:val="single"/>
        </w:rPr>
      </w:pPr>
      <w:r w:rsidRPr="0046503F">
        <w:rPr>
          <w:u w:val="single"/>
        </w:rPr>
        <w:t xml:space="preserve">Примечания: </w:t>
      </w:r>
    </w:p>
    <w:p w:rsidR="0046503F" w:rsidRPr="0046503F" w:rsidRDefault="0046503F" w:rsidP="00B74705">
      <w:pPr>
        <w:pStyle w:val="a4"/>
        <w:spacing w:after="0"/>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46503F" w:rsidRPr="0046503F" w:rsidRDefault="0046503F" w:rsidP="00B74705">
      <w:pPr>
        <w:pStyle w:val="22"/>
        <w:ind w:left="0" w:firstLine="0"/>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A2C1D" w:rsidRDefault="00FA2C1D" w:rsidP="00B74705">
      <w:pPr>
        <w:pStyle w:val="22"/>
        <w:ind w:left="0" w:firstLine="0"/>
        <w:rPr>
          <w:rFonts w:ascii="Times New Roman" w:hAnsi="Times New Roman" w:cs="Times New Roman"/>
          <w:b/>
        </w:rPr>
      </w:pPr>
    </w:p>
    <w:p w:rsidR="00FA2C1D" w:rsidRDefault="00FA2C1D" w:rsidP="00B74705">
      <w:pPr>
        <w:pStyle w:val="22"/>
        <w:ind w:left="0" w:firstLine="0"/>
        <w:rPr>
          <w:rFonts w:ascii="Times New Roman" w:hAnsi="Times New Roman" w:cs="Times New Roman"/>
          <w:b/>
        </w:rPr>
      </w:pPr>
    </w:p>
    <w:p w:rsidR="00FA2C1D" w:rsidRDefault="00FA2C1D" w:rsidP="00B74705">
      <w:pPr>
        <w:pStyle w:val="22"/>
        <w:ind w:left="0" w:firstLine="0"/>
        <w:rPr>
          <w:rFonts w:ascii="Times New Roman" w:hAnsi="Times New Roman" w:cs="Times New Roman"/>
          <w:b/>
        </w:rPr>
      </w:pPr>
    </w:p>
    <w:p w:rsidR="0046503F" w:rsidRPr="0046503F" w:rsidRDefault="0046503F" w:rsidP="00B74705">
      <w:pPr>
        <w:pStyle w:val="22"/>
        <w:ind w:left="0" w:firstLine="567"/>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 xml:space="preserve"> 3.5.1. При разработке генеральн</w:t>
      </w:r>
      <w:r w:rsidR="00FA2C1D">
        <w:rPr>
          <w:rFonts w:ascii="Times New Roman" w:hAnsi="Times New Roman" w:cs="Times New Roman"/>
        </w:rPr>
        <w:t>ого</w:t>
      </w:r>
      <w:r w:rsidRPr="0046503F">
        <w:rPr>
          <w:rFonts w:ascii="Times New Roman" w:hAnsi="Times New Roman" w:cs="Times New Roman"/>
        </w:rPr>
        <w:t xml:space="preserve"> план</w:t>
      </w:r>
      <w:r w:rsidR="00FA2C1D">
        <w:rPr>
          <w:rFonts w:ascii="Times New Roman" w:hAnsi="Times New Roman" w:cs="Times New Roman"/>
        </w:rPr>
        <w:t>а</w:t>
      </w:r>
      <w:r w:rsidRPr="0046503F">
        <w:rPr>
          <w:rFonts w:ascii="Times New Roman" w:hAnsi="Times New Roman" w:cs="Times New Roman"/>
        </w:rPr>
        <w:t xml:space="preserve"> сельск</w:t>
      </w:r>
      <w:r w:rsidR="00FA2C1D">
        <w:rPr>
          <w:rFonts w:ascii="Times New Roman" w:hAnsi="Times New Roman" w:cs="Times New Roman"/>
        </w:rPr>
        <w:t xml:space="preserve">ого </w:t>
      </w:r>
      <w:r w:rsidRPr="0046503F">
        <w:rPr>
          <w:rFonts w:ascii="Times New Roman" w:hAnsi="Times New Roman" w:cs="Times New Roman"/>
        </w:rPr>
        <w:t>поселени</w:t>
      </w:r>
      <w:r w:rsidR="00FA2C1D">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w:t>
      </w:r>
      <w:r w:rsidRPr="0046503F">
        <w:rPr>
          <w:rFonts w:ascii="Times New Roman" w:hAnsi="Times New Roman" w:cs="Times New Roman"/>
        </w:rPr>
        <w:lastRenderedPageBreak/>
        <w:t>рынков розничной торговли следует проектировать в соответствии с требованиями местных</w:t>
      </w:r>
      <w:r w:rsidR="00FA2C1D">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46503F" w:rsidRPr="0046503F" w:rsidRDefault="0046503F" w:rsidP="00B74705">
      <w:pPr>
        <w:pStyle w:val="22"/>
        <w:ind w:left="0" w:firstLine="0"/>
        <w:jc w:val="right"/>
        <w:rPr>
          <w:rFonts w:ascii="Times New Roman" w:hAnsi="Times New Roman" w:cs="Times New Roman"/>
        </w:rPr>
      </w:pPr>
      <w:r w:rsidRPr="0046503F">
        <w:rPr>
          <w:rFonts w:ascii="Times New Roman" w:hAnsi="Times New Roman" w:cs="Times New Roman"/>
        </w:rPr>
        <w:t>Таблица 27</w:t>
      </w:r>
    </w:p>
    <w:tbl>
      <w:tblPr>
        <w:tblStyle w:val="a8"/>
        <w:tblW w:w="5000" w:type="pct"/>
        <w:tblLook w:val="04A0" w:firstRow="1" w:lastRow="0" w:firstColumn="1" w:lastColumn="0" w:noHBand="0" w:noVBand="1"/>
      </w:tblPr>
      <w:tblGrid>
        <w:gridCol w:w="1059"/>
        <w:gridCol w:w="4537"/>
        <w:gridCol w:w="4966"/>
      </w:tblGrid>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 xml:space="preserve">№ </w:t>
            </w:r>
            <w:proofErr w:type="gramStart"/>
            <w:r w:rsidRPr="0046503F">
              <w:rPr>
                <w:rFonts w:ascii="Times New Roman" w:hAnsi="Times New Roman" w:cs="Times New Roman"/>
                <w:sz w:val="24"/>
                <w:szCs w:val="24"/>
              </w:rPr>
              <w:t>п</w:t>
            </w:r>
            <w:proofErr w:type="gramEnd"/>
            <w:r w:rsidRPr="0046503F">
              <w:rPr>
                <w:rFonts w:ascii="Times New Roman" w:hAnsi="Times New Roman" w:cs="Times New Roman"/>
                <w:sz w:val="24"/>
                <w:szCs w:val="24"/>
              </w:rPr>
              <w:t>/п</w:t>
            </w:r>
          </w:p>
        </w:tc>
        <w:tc>
          <w:tcPr>
            <w:tcW w:w="2148"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Элементы территории</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Удельная площадь, м</w:t>
            </w:r>
            <w:proofErr w:type="gramStart"/>
            <w:r w:rsidRPr="0046503F">
              <w:rPr>
                <w:rFonts w:ascii="Times New Roman" w:hAnsi="Times New Roman" w:cs="Times New Roman"/>
                <w:sz w:val="24"/>
                <w:szCs w:val="24"/>
                <w:vertAlign w:val="superscript"/>
              </w:rPr>
              <w:t>2</w:t>
            </w:r>
            <w:proofErr w:type="gramEnd"/>
            <w:r w:rsidRPr="0046503F">
              <w:rPr>
                <w:rFonts w:ascii="Times New Roman" w:hAnsi="Times New Roman" w:cs="Times New Roman"/>
                <w:sz w:val="24"/>
                <w:szCs w:val="24"/>
              </w:rPr>
              <w:t>/чел., не менее</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1</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Территория общего пользования, в том числе участки школ</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6,6*</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2</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участки дошкольных учреждений</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1,0*</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3</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участки бытового обслуживания</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0,8*</w:t>
            </w:r>
          </w:p>
        </w:tc>
      </w:tr>
    </w:tbl>
    <w:p w:rsidR="0046503F" w:rsidRPr="00FA2C1D" w:rsidRDefault="0046503F" w:rsidP="00B74705">
      <w:pPr>
        <w:pStyle w:val="22"/>
        <w:ind w:left="0" w:firstLine="708"/>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FA2C1D" w:rsidRDefault="00FA2C1D" w:rsidP="00B74705">
      <w:pPr>
        <w:pStyle w:val="Default"/>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3.5.5. </w:t>
      </w:r>
      <w:proofErr w:type="gramStart"/>
      <w:r w:rsidRPr="0046503F">
        <w:rPr>
          <w:rFonts w:ascii="Times New Roman" w:hAnsi="Times New Roman" w:cs="Times New Roman"/>
        </w:rPr>
        <w:t xml:space="preserve">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roofErr w:type="gramEnd"/>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46503F">
        <w:rPr>
          <w:rFonts w:ascii="Times New Roman" w:hAnsi="Times New Roman" w:cs="Times New Roman"/>
        </w:rPr>
        <w:t>подрайонной</w:t>
      </w:r>
      <w:proofErr w:type="spellEnd"/>
      <w:r w:rsidRPr="0046503F">
        <w:rPr>
          <w:rFonts w:ascii="Times New Roman" w:hAnsi="Times New Roman" w:cs="Times New Roman"/>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3.5.7. Радиусы обслуживания в сельск</w:t>
      </w:r>
      <w:r w:rsidR="00FA2C1D">
        <w:rPr>
          <w:rFonts w:ascii="Times New Roman" w:hAnsi="Times New Roman" w:cs="Times New Roman"/>
        </w:rPr>
        <w:t>ом</w:t>
      </w:r>
      <w:r w:rsidRPr="0046503F">
        <w:rPr>
          <w:rFonts w:ascii="Times New Roman" w:hAnsi="Times New Roman" w:cs="Times New Roman"/>
        </w:rPr>
        <w:t xml:space="preserve"> поселени</w:t>
      </w:r>
      <w:r w:rsidR="00FA2C1D">
        <w:rPr>
          <w:rFonts w:ascii="Times New Roman" w:hAnsi="Times New Roman" w:cs="Times New Roman"/>
        </w:rPr>
        <w:t>и</w:t>
      </w:r>
      <w:r w:rsidRPr="0046503F">
        <w:rPr>
          <w:rFonts w:ascii="Times New Roman" w:hAnsi="Times New Roman" w:cs="Times New Roman"/>
        </w:rPr>
        <w:t xml:space="preserve"> принимаются: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 xml:space="preserve">- поликлиник, амбулаторий, фельдшерско-акушерских пунктов и аптек - не более 30 минут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 – транспортной доступности.</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46503F" w:rsidRPr="004853AF" w:rsidRDefault="0046503F" w:rsidP="00B74705"/>
    <w:p w:rsidR="00FA2C1D" w:rsidRDefault="00FA2C1D" w:rsidP="00B74705">
      <w:pPr>
        <w:rPr>
          <w:rFonts w:ascii="Times New Roman" w:hAnsi="Times New Roman" w:cs="Times New Roman"/>
        </w:rPr>
      </w:pPr>
      <w:r>
        <w:rPr>
          <w:rFonts w:ascii="Times New Roman" w:hAnsi="Times New Roman" w:cs="Times New Roman"/>
        </w:rPr>
        <w:br w:type="page"/>
      </w: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A67C8A" w:rsidRPr="00A67C8A" w:rsidRDefault="00A67C8A" w:rsidP="00B74705">
      <w:pPr>
        <w:ind w:firstLine="567"/>
        <w:rPr>
          <w:rFonts w:ascii="Times New Roman" w:hAnsi="Times New Roman" w:cs="Times New Roman"/>
          <w:b/>
        </w:rPr>
      </w:pP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roofErr w:type="gramStart"/>
      <w:r w:rsidRPr="00A67C8A">
        <w:rPr>
          <w:rFonts w:ascii="Times New Roman" w:hAnsi="Times New Roman" w:cs="Times New Roman"/>
        </w:rPr>
        <w:t xml:space="preserve">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roofErr w:type="gramEnd"/>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lastRenderedPageBreak/>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A67C8A">
        <w:rPr>
          <w:rFonts w:ascii="Times New Roman" w:hAnsi="Times New Roman" w:cs="Times New Roman"/>
        </w:rPr>
        <w:t>непожароопасных</w:t>
      </w:r>
      <w:proofErr w:type="spellEnd"/>
      <w:r w:rsidRPr="00A67C8A">
        <w:rPr>
          <w:rFonts w:ascii="Times New Roman" w:hAnsi="Times New Roman" w:cs="Times New Roman"/>
        </w:rPr>
        <w:t xml:space="preserve"> материалов и соответствовать требованиям СНиП 35-01-2001, СНиП 21-01-97*.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w:t>
      </w:r>
      <w:proofErr w:type="spellStart"/>
      <w:r w:rsidRPr="00A67C8A">
        <w:rPr>
          <w:rFonts w:ascii="Times New Roman" w:hAnsi="Times New Roman" w:cs="Times New Roman"/>
        </w:rPr>
        <w:t>мапомобильных</w:t>
      </w:r>
      <w:proofErr w:type="spellEnd"/>
      <w:r w:rsidRPr="00A67C8A">
        <w:rPr>
          <w:rFonts w:ascii="Times New Roman" w:hAnsi="Times New Roman" w:cs="Times New Roman"/>
        </w:rPr>
        <w:t xml:space="preserve"> групп населения через проходы и вдоль них.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w:t>
      </w:r>
      <w:proofErr w:type="gramStart"/>
      <w:r w:rsidRPr="00A67C8A">
        <w:rPr>
          <w:rFonts w:ascii="Times New Roman" w:hAnsi="Times New Roman" w:cs="Times New Roman"/>
        </w:rPr>
        <w:t>достижения нормативных параметров ширины пути движения</w:t>
      </w:r>
      <w:proofErr w:type="gramEnd"/>
      <w:r w:rsidRPr="00A67C8A">
        <w:rPr>
          <w:rFonts w:ascii="Times New Roman" w:hAnsi="Times New Roman" w:cs="Times New Roman"/>
        </w:rPr>
        <w:t xml:space="preserve">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w:t>
      </w:r>
      <w:r w:rsidRPr="00A67C8A">
        <w:rPr>
          <w:rFonts w:ascii="Times New Roman" w:hAnsi="Times New Roman" w:cs="Times New Roman"/>
        </w:rPr>
        <w:lastRenderedPageBreak/>
        <w:t xml:space="preserve">механических колясках рекомендуется выделять с левой стороны на полосе пешеходного движения на участке, пешеходных дорогах, аллеях.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продольный - 5%;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поперечный - 1 - 2%.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Примечание: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 xml:space="preserve">4.1.15. Для открытых лестниц на перепадах рельефа рекомендуется принимать ширину </w:t>
      </w:r>
      <w:proofErr w:type="spellStart"/>
      <w:r w:rsidRPr="00A67C8A">
        <w:rPr>
          <w:rFonts w:ascii="Times New Roman" w:hAnsi="Times New Roman" w:cs="Times New Roman"/>
        </w:rPr>
        <w:t>проступей</w:t>
      </w:r>
      <w:proofErr w:type="spellEnd"/>
      <w:r w:rsidRPr="00A67C8A">
        <w:rPr>
          <w:rFonts w:ascii="Times New Roman" w:hAnsi="Times New Roman" w:cs="Times New Roman"/>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4.1.16. </w:t>
      </w:r>
      <w:proofErr w:type="gramStart"/>
      <w:r w:rsidRPr="00A67C8A">
        <w:rPr>
          <w:rFonts w:ascii="Times New Roman" w:hAnsi="Times New Roman" w:cs="Times New Roman"/>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A67C8A">
        <w:rPr>
          <w:rFonts w:ascii="Times New Roman" w:hAnsi="Times New Roman" w:cs="Times New Roman"/>
        </w:rPr>
        <w:t xml:space="preserve"> высотой не менее 0,7 м и т.п.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lastRenderedPageBreak/>
        <w:t xml:space="preserve">4.1.19. Площадки и места отдыха следует размещать смежно вне габаритов путей движения мест отдыха и ожидания.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67C8A" w:rsidRPr="00A67C8A" w:rsidRDefault="00A67C8A" w:rsidP="00B74705">
      <w:pPr>
        <w:ind w:firstLine="567"/>
        <w:rPr>
          <w:rFonts w:ascii="Times New Roman" w:hAnsi="Times New Roman" w:cs="Times New Roman"/>
        </w:rPr>
      </w:pP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t>4.2. Расчетные показатели</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w:t>
      </w:r>
      <w:proofErr w:type="spellStart"/>
      <w:r w:rsidRPr="00A67C8A">
        <w:rPr>
          <w:rFonts w:ascii="Times New Roman" w:hAnsi="Times New Roman" w:cs="Times New Roman"/>
        </w:rPr>
        <w:t>кол</w:t>
      </w:r>
      <w:proofErr w:type="gramStart"/>
      <w:r w:rsidRPr="00A67C8A">
        <w:rPr>
          <w:rFonts w:ascii="Times New Roman" w:hAnsi="Times New Roman" w:cs="Times New Roman"/>
        </w:rPr>
        <w:t>.ч</w:t>
      </w:r>
      <w:proofErr w:type="gramEnd"/>
      <w:r w:rsidRPr="00A67C8A">
        <w:rPr>
          <w:rFonts w:ascii="Times New Roman" w:hAnsi="Times New Roman" w:cs="Times New Roman"/>
        </w:rPr>
        <w:t>ел</w:t>
      </w:r>
      <w:proofErr w:type="spellEnd"/>
      <w:r w:rsidRPr="00A67C8A">
        <w:rPr>
          <w:rFonts w:ascii="Times New Roman" w:hAnsi="Times New Roman" w:cs="Times New Roman"/>
        </w:rPr>
        <w:t>. на 1000 чел. населения) – 0,5 чел.</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 xml:space="preserve">4.2.2. Количество мест парковки для индивидуального автотранспорта инвалида </w:t>
      </w:r>
      <w:proofErr w:type="gramStart"/>
      <w:r w:rsidRPr="00A67C8A">
        <w:rPr>
          <w:rFonts w:ascii="Times New Roman" w:hAnsi="Times New Roman" w:cs="Times New Roman"/>
        </w:rPr>
        <w:t xml:space="preserve">( </w:t>
      </w:r>
      <w:proofErr w:type="gramEnd"/>
      <w:r w:rsidRPr="00A67C8A">
        <w:rPr>
          <w:rFonts w:ascii="Times New Roman" w:hAnsi="Times New Roman" w:cs="Times New Roman"/>
        </w:rPr>
        <w:t>не менее)</w:t>
      </w:r>
    </w:p>
    <w:p w:rsidR="00A67C8A" w:rsidRPr="00A67C8A" w:rsidRDefault="00A67C8A" w:rsidP="00B74705">
      <w:pPr>
        <w:ind w:firstLine="567"/>
        <w:jc w:val="right"/>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126"/>
        <w:gridCol w:w="1800"/>
        <w:gridCol w:w="1602"/>
      </w:tblGrid>
      <w:tr w:rsidR="00A67C8A" w:rsidRPr="00A67C8A" w:rsidTr="00A67C8A">
        <w:tc>
          <w:tcPr>
            <w:tcW w:w="478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Место размещения</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Норма обеспеченности</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Единица измерения</w:t>
            </w:r>
          </w:p>
        </w:tc>
        <w:tc>
          <w:tcPr>
            <w:tcW w:w="1602"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Примечание</w:t>
            </w: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restart"/>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Но не менее одного места</w:t>
            </w: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B74705">
            <w:pPr>
              <w:jc w:val="center"/>
              <w:rPr>
                <w:rFonts w:ascii="Times New Roman" w:hAnsi="Times New Roman" w:cs="Times New Roman"/>
              </w:rPr>
            </w:pP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20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B74705">
            <w:pPr>
              <w:jc w:val="center"/>
              <w:rPr>
                <w:rFonts w:ascii="Times New Roman" w:hAnsi="Times New Roman" w:cs="Times New Roman"/>
              </w:rPr>
            </w:pPr>
          </w:p>
        </w:tc>
      </w:tr>
    </w:tbl>
    <w:p w:rsidR="00A67C8A" w:rsidRPr="00A67C8A" w:rsidRDefault="00A67C8A" w:rsidP="00B74705">
      <w:pPr>
        <w:ind w:firstLine="567"/>
        <w:rPr>
          <w:rFonts w:ascii="Times New Roman" w:hAnsi="Times New Roman" w:cs="Times New Roman"/>
        </w:rPr>
      </w:pP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 xml:space="preserve">4.2.6. Размер </w:t>
      </w:r>
      <w:proofErr w:type="spellStart"/>
      <w:r w:rsidRPr="00A67C8A">
        <w:rPr>
          <w:rFonts w:ascii="Times New Roman" w:hAnsi="Times New Roman" w:cs="Times New Roman"/>
        </w:rPr>
        <w:t>машино</w:t>
      </w:r>
      <w:proofErr w:type="spellEnd"/>
      <w:r w:rsidRPr="00A67C8A">
        <w:rPr>
          <w:rFonts w:ascii="Times New Roman" w:hAnsi="Times New Roman" w:cs="Times New Roman"/>
        </w:rPr>
        <w:t>-места для парковки индивидуального транспорта инвалида, без учета площади проездов (м</w:t>
      </w:r>
      <w:proofErr w:type="gramStart"/>
      <w:r w:rsidRPr="00A67C8A">
        <w:rPr>
          <w:rFonts w:ascii="Times New Roman" w:hAnsi="Times New Roman" w:cs="Times New Roman"/>
        </w:rPr>
        <w:t>2</w:t>
      </w:r>
      <w:proofErr w:type="gramEnd"/>
      <w:r w:rsidRPr="00A67C8A">
        <w:rPr>
          <w:rFonts w:ascii="Times New Roman" w:hAnsi="Times New Roman" w:cs="Times New Roman"/>
        </w:rPr>
        <w:t xml:space="preserve"> на 1 </w:t>
      </w:r>
      <w:proofErr w:type="spellStart"/>
      <w:r w:rsidRPr="00A67C8A">
        <w:rPr>
          <w:rFonts w:ascii="Times New Roman" w:hAnsi="Times New Roman" w:cs="Times New Roman"/>
        </w:rPr>
        <w:t>машино</w:t>
      </w:r>
      <w:proofErr w:type="spellEnd"/>
      <w:r w:rsidRPr="00A67C8A">
        <w:rPr>
          <w:rFonts w:ascii="Times New Roman" w:hAnsi="Times New Roman" w:cs="Times New Roman"/>
        </w:rPr>
        <w:t>-место) – 17,5 м2.</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4.2.7. Размер земельного участка  крытого бокса для хранения индивидуального транспорта инвалида (м</w:t>
      </w:r>
      <w:proofErr w:type="gramStart"/>
      <w:r w:rsidRPr="00A67C8A">
        <w:rPr>
          <w:rFonts w:ascii="Times New Roman" w:hAnsi="Times New Roman" w:cs="Times New Roman"/>
        </w:rPr>
        <w:t>2</w:t>
      </w:r>
      <w:proofErr w:type="gramEnd"/>
      <w:r w:rsidRPr="00A67C8A">
        <w:rPr>
          <w:rFonts w:ascii="Times New Roman" w:hAnsi="Times New Roman" w:cs="Times New Roman"/>
        </w:rPr>
        <w:t xml:space="preserve"> на 1 </w:t>
      </w:r>
      <w:proofErr w:type="spellStart"/>
      <w:r w:rsidRPr="00A67C8A">
        <w:rPr>
          <w:rFonts w:ascii="Times New Roman" w:hAnsi="Times New Roman" w:cs="Times New Roman"/>
        </w:rPr>
        <w:t>мшино</w:t>
      </w:r>
      <w:proofErr w:type="spellEnd"/>
      <w:r w:rsidRPr="00A67C8A">
        <w:rPr>
          <w:rFonts w:ascii="Times New Roman" w:hAnsi="Times New Roman" w:cs="Times New Roman"/>
        </w:rPr>
        <w:t>-место) – 21 м2.</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lastRenderedPageBreak/>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032B7" w:rsidRPr="00A67C8A" w:rsidRDefault="005032B7" w:rsidP="00B74705">
      <w:pPr>
        <w:ind w:firstLine="283"/>
        <w:rPr>
          <w:rFonts w:ascii="Times New Roman" w:hAnsi="Times New Roman" w:cs="Times New Roman"/>
        </w:rPr>
      </w:pPr>
    </w:p>
    <w:p w:rsidR="005032B7" w:rsidRPr="00A67C8A" w:rsidRDefault="005032B7" w:rsidP="00B74705">
      <w:pPr>
        <w:ind w:firstLine="709"/>
        <w:rPr>
          <w:rFonts w:ascii="Times New Roman" w:hAnsi="Times New Roman" w:cs="Times New Roman"/>
        </w:rPr>
      </w:pPr>
    </w:p>
    <w:p w:rsidR="00B53419" w:rsidRDefault="00B53419" w:rsidP="00B74705">
      <w:pPr>
        <w:rPr>
          <w:rFonts w:ascii="Times New Roman" w:hAnsi="Times New Roman" w:cs="Times New Roman"/>
        </w:rPr>
      </w:pPr>
      <w:r>
        <w:rPr>
          <w:rFonts w:ascii="Times New Roman" w:hAnsi="Times New Roman" w:cs="Times New Roman"/>
        </w:rPr>
        <w:br w:type="page"/>
      </w:r>
    </w:p>
    <w:p w:rsidR="002D062D" w:rsidRDefault="002D062D" w:rsidP="00B74705">
      <w:pPr>
        <w:ind w:firstLine="567"/>
        <w:rPr>
          <w:rFonts w:ascii="Times New Roman" w:hAnsi="Times New Roman" w:cs="Times New Roman"/>
          <w:b/>
        </w:rPr>
      </w:pPr>
      <w:r w:rsidRPr="002D062D">
        <w:rPr>
          <w:rFonts w:ascii="Times New Roman" w:hAnsi="Times New Roman" w:cs="Times New Roman"/>
          <w:b/>
        </w:rPr>
        <w:lastRenderedPageBreak/>
        <w:t>5. РАСЧЕТНЫЕ ПОКАЗАТЕЛИ ОБЕСПЕЧЕННОСТИ И ИНТЕНСИВНОСТИ ИСПОЛЬЗОВАНИЯ ТЕРРИТОРИЙ РЕКРЕАЦИОННЫХ ЗОН</w:t>
      </w:r>
    </w:p>
    <w:p w:rsidR="002D062D" w:rsidRPr="002D062D" w:rsidRDefault="002D062D" w:rsidP="00B74705">
      <w:pPr>
        <w:ind w:firstLine="567"/>
        <w:rPr>
          <w:rFonts w:ascii="Times New Roman" w:hAnsi="Times New Roman" w:cs="Times New Roman"/>
          <w:b/>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5.1. Общие требования</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2D062D" w:rsidRDefault="002D062D" w:rsidP="00B74705">
      <w:pPr>
        <w:ind w:firstLine="567"/>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открытые пространства: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- 65 - 75%;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аллеи и дороги - 10 - 15%;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площадки - 8 - 12%;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сооружения - 5 - 7%;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зона природных ландшафтов: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- 93 - 97%;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дорожная сеть - 2 - 5%;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2D062D">
        <w:rPr>
          <w:rFonts w:ascii="Times New Roman" w:hAnsi="Times New Roman" w:cs="Times New Roman"/>
        </w:rPr>
        <w:t>средоохранное</w:t>
      </w:r>
      <w:proofErr w:type="spellEnd"/>
      <w:r w:rsidRPr="002D062D">
        <w:rPr>
          <w:rFonts w:ascii="Times New Roman" w:hAnsi="Times New Roman" w:cs="Times New Roman"/>
        </w:rPr>
        <w:t xml:space="preserve"> и </w:t>
      </w:r>
      <w:proofErr w:type="spellStart"/>
      <w:r w:rsidRPr="002D062D">
        <w:rPr>
          <w:rFonts w:ascii="Times New Roman" w:hAnsi="Times New Roman" w:cs="Times New Roman"/>
        </w:rPr>
        <w:t>средоформирующее</w:t>
      </w:r>
      <w:proofErr w:type="spellEnd"/>
      <w:r w:rsidRPr="002D062D">
        <w:rPr>
          <w:rFonts w:ascii="Times New Roman" w:hAnsi="Times New Roman" w:cs="Times New Roman"/>
        </w:rPr>
        <w:t xml:space="preserve"> значение.</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w:t>
      </w:r>
      <w:proofErr w:type="gramStart"/>
      <w:r w:rsidRPr="002D062D">
        <w:rPr>
          <w:rFonts w:ascii="Times New Roman" w:hAnsi="Times New Roman" w:cs="Times New Roman"/>
        </w:rPr>
        <w:t>в</w:t>
      </w:r>
      <w:proofErr w:type="gramEnd"/>
      <w:r w:rsidRPr="002D062D">
        <w:rPr>
          <w:rFonts w:ascii="Times New Roman" w:hAnsi="Times New Roman" w:cs="Times New Roman"/>
        </w:rPr>
        <w:t xml:space="preserve"> % от общей площади парка: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аллеи, дорожки, площадки - 25 - 28;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здания и сооружения - 5 – 7</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 не более 20 минут;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не менее, размещаемых: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по оси улиц - 18;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5.2.16. </w:t>
      </w:r>
      <w:proofErr w:type="gramStart"/>
      <w:r w:rsidRPr="002D062D">
        <w:rPr>
          <w:rFonts w:ascii="Times New Roman" w:hAnsi="Times New Roman" w:cs="Times New Roman"/>
        </w:rPr>
        <w:t>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w:t>
      </w:r>
      <w:proofErr w:type="gramEnd"/>
      <w:r w:rsidRPr="002D062D">
        <w:rPr>
          <w:rFonts w:ascii="Times New Roman" w:hAnsi="Times New Roman" w:cs="Times New Roman"/>
        </w:rPr>
        <w:t xml:space="preserve"> окружающей среды гигиеническим требованиям.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2D062D" w:rsidRPr="002D062D" w:rsidRDefault="002D062D" w:rsidP="00B74705">
      <w:pPr>
        <w:pStyle w:val="Default"/>
        <w:jc w:val="right"/>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0"/>
        <w:gridCol w:w="2176"/>
        <w:gridCol w:w="3052"/>
        <w:gridCol w:w="2514"/>
      </w:tblGrid>
      <w:tr w:rsidR="002D062D" w:rsidRPr="002D062D" w:rsidTr="002D062D">
        <w:trPr>
          <w:trHeight w:val="612"/>
        </w:trPr>
        <w:tc>
          <w:tcPr>
            <w:tcW w:w="1335" w:type="pct"/>
            <w:vMerge w:val="restar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Ширина бульвара,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tc>
        <w:tc>
          <w:tcPr>
            <w:tcW w:w="3665" w:type="pct"/>
            <w:gridSpan w:val="3"/>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Элементы территории (% от общей площади) </w:t>
            </w:r>
          </w:p>
        </w:tc>
      </w:tr>
      <w:tr w:rsidR="002D062D" w:rsidRPr="002D062D" w:rsidTr="002D062D">
        <w:trPr>
          <w:trHeight w:val="1025"/>
        </w:trPr>
        <w:tc>
          <w:tcPr>
            <w:tcW w:w="1335" w:type="pct"/>
            <w:vMerge/>
          </w:tcPr>
          <w:p w:rsidR="002D062D" w:rsidRPr="002D062D" w:rsidRDefault="002D062D" w:rsidP="00B74705">
            <w:pPr>
              <w:pStyle w:val="Default"/>
              <w:rPr>
                <w:rFonts w:ascii="Times New Roman" w:hAnsi="Times New Roman" w:cs="Times New Roman"/>
              </w:rPr>
            </w:pP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территории зеленых насаждений и водоемов</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аллеи, дорожки, площадки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сооружения и застройка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18 - 25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70 - 75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25 - 50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75 - 80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23 - 17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2 - 3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более 50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65 - 70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не более 5 </w:t>
            </w:r>
          </w:p>
        </w:tc>
      </w:tr>
    </w:tbl>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На территории сквера запрещается размещение застройки.</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5.2.24. Покрытия площадок, дорожно-</w:t>
      </w:r>
      <w:proofErr w:type="spellStart"/>
      <w:r w:rsidRPr="002D062D">
        <w:rPr>
          <w:rFonts w:ascii="Times New Roman" w:hAnsi="Times New Roman" w:cs="Times New Roman"/>
        </w:rPr>
        <w:t>тропиночной</w:t>
      </w:r>
      <w:proofErr w:type="spellEnd"/>
      <w:r w:rsidRPr="002D062D">
        <w:rPr>
          <w:rFonts w:ascii="Times New Roman" w:hAnsi="Times New Roman" w:cs="Times New Roman"/>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D062D" w:rsidRDefault="002D062D" w:rsidP="00B74705">
      <w:pPr>
        <w:ind w:firstLine="567"/>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5.3. Зоны отдыха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5.3.4. Размеры территории зон отдыха следует принимать из расчета не менее 500 - 1000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2D062D" w:rsidRDefault="002D062D" w:rsidP="00B74705">
      <w:pPr>
        <w:ind w:firstLine="567"/>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jc w:val="right"/>
        <w:rPr>
          <w:rFonts w:ascii="Times New Roman" w:hAnsi="Times New Roman" w:cs="Times New Roman"/>
        </w:rPr>
      </w:pPr>
      <w:r w:rsidRPr="002D062D">
        <w:rPr>
          <w:rFonts w:ascii="Times New Roman" w:hAnsi="Times New Roman" w:cs="Times New Roman"/>
        </w:rPr>
        <w:t>Таблица 29</w:t>
      </w:r>
    </w:p>
    <w:tbl>
      <w:tblPr>
        <w:tblStyle w:val="a8"/>
        <w:tblW w:w="0" w:type="auto"/>
        <w:tblLook w:val="04A0" w:firstRow="1" w:lastRow="0" w:firstColumn="1" w:lastColumn="0" w:noHBand="0" w:noVBand="1"/>
      </w:tblPr>
      <w:tblGrid>
        <w:gridCol w:w="4506"/>
        <w:gridCol w:w="3034"/>
        <w:gridCol w:w="2315"/>
      </w:tblGrid>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Учреждения, предприятия, сооружения</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Обеспеченность на 100 отдыхающих</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Предприятия общественного питания:</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кафе, закусочные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столовые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рестораны</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посадочное место</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28</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40</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12</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Очаги самостоятельного приготовления пищи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шт.</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Магазины:</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продовольственные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непродовольственные</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1-1,5</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0,5-0,8</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Пункты проката</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0,2</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Киноплощадки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зрительное 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lastRenderedPageBreak/>
              <w:t>Танцевальные площадки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rPr>
              <w:t>2</w:t>
            </w:r>
            <w:proofErr w:type="gramEnd"/>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20-35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Спортгородки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rPr>
              <w:t>2</w:t>
            </w:r>
            <w:proofErr w:type="gramEnd"/>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3800-4000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Лодочные станции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лодки, шт.</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Бассейн</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rPr>
              <w:t>2</w:t>
            </w:r>
            <w:proofErr w:type="gramEnd"/>
            <w:r w:rsidRPr="002D062D">
              <w:rPr>
                <w:rFonts w:ascii="Times New Roman" w:hAnsi="Times New Roman" w:cs="Times New Roman"/>
                <w:sz w:val="24"/>
                <w:szCs w:val="24"/>
              </w:rPr>
              <w:t xml:space="preserve"> водного зеркала</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250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proofErr w:type="spellStart"/>
            <w:r w:rsidRPr="002D062D">
              <w:rPr>
                <w:rFonts w:ascii="Times New Roman" w:hAnsi="Times New Roman" w:cs="Times New Roman"/>
                <w:sz w:val="24"/>
                <w:szCs w:val="24"/>
              </w:rPr>
              <w:t>Велолыжные</w:t>
            </w:r>
            <w:proofErr w:type="spellEnd"/>
            <w:r w:rsidRPr="002D062D">
              <w:rPr>
                <w:rFonts w:ascii="Times New Roman" w:hAnsi="Times New Roman" w:cs="Times New Roman"/>
                <w:sz w:val="24"/>
                <w:szCs w:val="24"/>
              </w:rPr>
              <w:t xml:space="preserve"> станции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Автостоянки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Пляжи общего пользования:</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пляж</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акватория</w:t>
            </w:r>
          </w:p>
        </w:tc>
        <w:tc>
          <w:tcPr>
            <w:tcW w:w="3034"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га</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га</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0,8-1</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1-2</w:t>
            </w:r>
          </w:p>
        </w:tc>
      </w:tr>
    </w:tbl>
    <w:p w:rsidR="002D062D" w:rsidRPr="002D062D" w:rsidRDefault="002D062D" w:rsidP="00B74705">
      <w:pPr>
        <w:rPr>
          <w:rFonts w:ascii="Times New Roman" w:hAnsi="Times New Roman" w:cs="Times New Roman"/>
        </w:rPr>
      </w:pP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b/>
        </w:rPr>
      </w:pPr>
      <w:r w:rsidRPr="00695BF5">
        <w:rPr>
          <w:rFonts w:ascii="Times New Roman" w:hAnsi="Times New Roman" w:cs="Times New Roman"/>
          <w:b/>
        </w:rPr>
        <w:t>5</w:t>
      </w:r>
      <w:r w:rsidRPr="002D062D">
        <w:rPr>
          <w:rFonts w:ascii="Times New Roman" w:hAnsi="Times New Roman" w:cs="Times New Roman"/>
          <w:b/>
        </w:rPr>
        <w:t>.4. Расчетные показатели</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не менее 6 м</w:t>
      </w:r>
      <w:proofErr w:type="gramStart"/>
      <w:r w:rsidRPr="002D062D">
        <w:rPr>
          <w:rFonts w:ascii="Times New Roman" w:hAnsi="Times New Roman" w:cs="Times New Roman"/>
        </w:rPr>
        <w:t>2</w:t>
      </w:r>
      <w:proofErr w:type="gramEnd"/>
      <w:r w:rsidRPr="002D062D">
        <w:rPr>
          <w:rFonts w:ascii="Times New Roman" w:hAnsi="Times New Roman" w:cs="Times New Roman"/>
        </w:rPr>
        <w:t>.</w:t>
      </w:r>
    </w:p>
    <w:p w:rsid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xml:space="preserve">: В площадь озелененной и благоустроенной территории включается вся территория микрорайона </w:t>
      </w:r>
      <w:proofErr w:type="gramStart"/>
      <w:r w:rsidRPr="002D062D">
        <w:rPr>
          <w:rFonts w:ascii="Times New Roman" w:hAnsi="Times New Roman" w:cs="Times New Roman"/>
          <w:sz w:val="20"/>
        </w:rPr>
        <w:t xml:space="preserve">( </w:t>
      </w:r>
      <w:proofErr w:type="gramEnd"/>
      <w:r w:rsidRPr="002D062D">
        <w:rPr>
          <w:rFonts w:ascii="Times New Roman" w:hAnsi="Times New Roman" w:cs="Times New Roman"/>
          <w:sz w:val="20"/>
        </w:rPr>
        <w:t>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D062D" w:rsidRPr="002D062D" w:rsidRDefault="002D062D" w:rsidP="00B74705">
      <w:pPr>
        <w:pStyle w:val="Default"/>
        <w:ind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2D062D" w:rsidRPr="002D062D" w:rsidRDefault="002D062D" w:rsidP="00B74705">
      <w:pPr>
        <w:pStyle w:val="2"/>
        <w:numPr>
          <w:ilvl w:val="0"/>
          <w:numId w:val="0"/>
        </w:numPr>
        <w:ind w:firstLine="567"/>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2D062D" w:rsidRPr="002D062D" w:rsidRDefault="002D062D" w:rsidP="00B74705">
      <w:pPr>
        <w:pStyle w:val="2"/>
        <w:numPr>
          <w:ilvl w:val="0"/>
          <w:numId w:val="0"/>
        </w:numPr>
        <w:ind w:firstLine="567"/>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2D062D" w:rsidRPr="002D062D" w:rsidRDefault="002D062D" w:rsidP="00B74705">
      <w:pPr>
        <w:pStyle w:val="2"/>
        <w:numPr>
          <w:ilvl w:val="0"/>
          <w:numId w:val="0"/>
        </w:numPr>
        <w:ind w:firstLine="567"/>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2D062D" w:rsidRPr="002D062D" w:rsidRDefault="002D062D" w:rsidP="00B74705">
      <w:pPr>
        <w:pStyle w:val="a4"/>
        <w:spacing w:after="0"/>
        <w:ind w:firstLine="567"/>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5.4.3. Процент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парков и садов (не менее) (% от общей площади парка, сада) – 70 %.</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5.4.4. Расчетное число единовременных посетителей территорий парков (кол</w:t>
      </w:r>
      <w:proofErr w:type="gramStart"/>
      <w:r w:rsidRPr="002D062D">
        <w:rPr>
          <w:rFonts w:ascii="Times New Roman" w:hAnsi="Times New Roman" w:cs="Times New Roman"/>
        </w:rPr>
        <w:t>.</w:t>
      </w:r>
      <w:proofErr w:type="gramEnd"/>
      <w:r w:rsidRPr="002D062D">
        <w:rPr>
          <w:rFonts w:ascii="Times New Roman" w:hAnsi="Times New Roman" w:cs="Times New Roman"/>
        </w:rPr>
        <w:t xml:space="preserve"> </w:t>
      </w:r>
      <w:proofErr w:type="gramStart"/>
      <w:r w:rsidRPr="002D062D">
        <w:rPr>
          <w:rFonts w:ascii="Times New Roman" w:hAnsi="Times New Roman" w:cs="Times New Roman"/>
        </w:rPr>
        <w:t>п</w:t>
      </w:r>
      <w:proofErr w:type="gramEnd"/>
      <w:r w:rsidRPr="002D062D">
        <w:rPr>
          <w:rFonts w:ascii="Times New Roman" w:hAnsi="Times New Roman" w:cs="Times New Roman"/>
        </w:rPr>
        <w:t xml:space="preserve">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2D062D" w:rsidRPr="002D062D" w:rsidRDefault="002D062D" w:rsidP="00B74705">
      <w:pPr>
        <w:pStyle w:val="2"/>
        <w:numPr>
          <w:ilvl w:val="0"/>
          <w:numId w:val="0"/>
        </w:numPr>
        <w:ind w:firstLine="567"/>
      </w:pPr>
      <w:r w:rsidRPr="002D062D">
        <w:t xml:space="preserve">- для легковых автомобилей – </w:t>
      </w:r>
      <w:smartTag w:uri="urn:schemas-microsoft-com:office:smarttags" w:element="metricconverter">
        <w:smartTagPr>
          <w:attr w:name="ProductID" w:val="25 м2"/>
        </w:smartTagPr>
        <w:r w:rsidRPr="002D062D">
          <w:t>25 м</w:t>
        </w:r>
        <w:proofErr w:type="gramStart"/>
        <w:r w:rsidRPr="002D062D">
          <w:t>2</w:t>
        </w:r>
      </w:smartTag>
      <w:proofErr w:type="gramEnd"/>
      <w:r w:rsidRPr="002D062D">
        <w:t xml:space="preserve">; </w:t>
      </w:r>
    </w:p>
    <w:p w:rsidR="002D062D" w:rsidRPr="002D062D" w:rsidRDefault="002D062D" w:rsidP="00B74705">
      <w:pPr>
        <w:pStyle w:val="2"/>
        <w:numPr>
          <w:ilvl w:val="0"/>
          <w:numId w:val="0"/>
        </w:numPr>
        <w:ind w:firstLine="567"/>
      </w:pPr>
      <w:r w:rsidRPr="002D062D">
        <w:t xml:space="preserve">- автобусов – </w:t>
      </w:r>
      <w:smartTag w:uri="urn:schemas-microsoft-com:office:smarttags" w:element="metricconverter">
        <w:smartTagPr>
          <w:attr w:name="ProductID" w:val="40 м2"/>
        </w:smartTagPr>
        <w:r w:rsidRPr="002D062D">
          <w:t>40 м</w:t>
        </w:r>
        <w:proofErr w:type="gramStart"/>
        <w:r w:rsidRPr="002D062D">
          <w:t>2</w:t>
        </w:r>
      </w:smartTag>
      <w:proofErr w:type="gramEnd"/>
      <w:r w:rsidRPr="002D062D">
        <w:t xml:space="preserve">; </w:t>
      </w:r>
    </w:p>
    <w:p w:rsidR="002D062D" w:rsidRPr="002D062D" w:rsidRDefault="002D062D" w:rsidP="00B74705">
      <w:pPr>
        <w:pStyle w:val="2"/>
        <w:numPr>
          <w:ilvl w:val="0"/>
          <w:numId w:val="0"/>
        </w:numPr>
        <w:ind w:firstLine="567"/>
      </w:pPr>
      <w:r w:rsidRPr="002D062D">
        <w:t xml:space="preserve">- для велосипедов – </w:t>
      </w:r>
      <w:smartTag w:uri="urn:schemas-microsoft-com:office:smarttags" w:element="metricconverter">
        <w:smartTagPr>
          <w:attr w:name="ProductID" w:val="0,9 м2"/>
        </w:smartTagPr>
        <w:r w:rsidRPr="002D062D">
          <w:t>0,9 м</w:t>
        </w:r>
        <w:proofErr w:type="gramStart"/>
        <w:r w:rsidRPr="002D062D">
          <w:t>2</w:t>
        </w:r>
      </w:smartTag>
      <w:proofErr w:type="gramEnd"/>
      <w:r w:rsidRPr="002D062D">
        <w:t xml:space="preserve">. </w:t>
      </w:r>
    </w:p>
    <w:p w:rsidR="002D062D" w:rsidRDefault="002D062D" w:rsidP="00B74705">
      <w:pPr>
        <w:pStyle w:val="a4"/>
        <w:spacing w:after="0"/>
        <w:ind w:firstLine="567"/>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2D062D" w:rsidRPr="002D062D" w:rsidRDefault="002D062D" w:rsidP="00B74705">
      <w:pPr>
        <w:pStyle w:val="a4"/>
        <w:spacing w:after="0"/>
        <w:ind w:firstLine="567"/>
        <w:rPr>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2D062D" w:rsidRDefault="002D062D" w:rsidP="00B74705">
      <w:pPr>
        <w:pStyle w:val="a9"/>
        <w:spacing w:after="0"/>
        <w:ind w:left="0" w:firstLine="567"/>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2D062D" w:rsidRPr="002D062D" w:rsidRDefault="002D062D" w:rsidP="00B74705">
      <w:pPr>
        <w:pStyle w:val="a9"/>
        <w:spacing w:after="0"/>
        <w:ind w:left="0"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5.4.7. Площадь цветочно-оранжерейных хозяйств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2D062D" w:rsidRDefault="002D062D" w:rsidP="00B74705">
      <w:pPr>
        <w:pStyle w:val="a9"/>
        <w:spacing w:after="0"/>
        <w:ind w:left="0" w:firstLine="567"/>
        <w:rPr>
          <w:rFonts w:ascii="Times New Roman" w:hAnsi="Times New Roman" w:cs="Times New Roman"/>
          <w:sz w:val="20"/>
        </w:rPr>
      </w:pPr>
      <w:r w:rsidRPr="002D062D">
        <w:rPr>
          <w:rFonts w:ascii="Times New Roman" w:hAnsi="Times New Roman" w:cs="Times New Roman"/>
          <w:sz w:val="20"/>
          <w:u w:val="single"/>
        </w:rPr>
        <w:lastRenderedPageBreak/>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2D062D" w:rsidRPr="002D062D" w:rsidRDefault="002D062D" w:rsidP="00B74705">
      <w:pPr>
        <w:pStyle w:val="a9"/>
        <w:spacing w:after="0"/>
        <w:ind w:left="0"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693"/>
        <w:gridCol w:w="2268"/>
      </w:tblGrid>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p>
        </w:tc>
        <w:tc>
          <w:tcPr>
            <w:tcW w:w="2693" w:type="dxa"/>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Единица измерения</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Норматив</w:t>
            </w:r>
          </w:p>
        </w:tc>
      </w:tr>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r w:rsidRPr="002D062D">
              <w:rPr>
                <w:rFonts w:ascii="Times New Roman" w:hAnsi="Times New Roman" w:cs="Times New Roman"/>
              </w:rPr>
              <w:t>Расстояние от мест массового скопления отдыхающих</w:t>
            </w:r>
          </w:p>
        </w:tc>
        <w:tc>
          <w:tcPr>
            <w:tcW w:w="2693"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м</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 xml:space="preserve">не менее 50 </w:t>
            </w:r>
          </w:p>
        </w:tc>
      </w:tr>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r w:rsidRPr="002D062D">
              <w:rPr>
                <w:rFonts w:ascii="Times New Roman" w:hAnsi="Times New Roman" w:cs="Times New Roman"/>
              </w:rPr>
              <w:t>Норма обеспеченности</w:t>
            </w:r>
          </w:p>
        </w:tc>
        <w:tc>
          <w:tcPr>
            <w:tcW w:w="2693"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мест на 1000 посетителей</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2</w:t>
            </w:r>
          </w:p>
        </w:tc>
      </w:tr>
    </w:tbl>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a6"/>
        <w:spacing w:after="0"/>
        <w:ind w:firstLine="708"/>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2D062D" w:rsidRPr="002D062D" w:rsidRDefault="002D062D" w:rsidP="00B74705">
      <w:pPr>
        <w:pStyle w:val="a6"/>
        <w:spacing w:after="0"/>
        <w:ind w:firstLine="708"/>
        <w:jc w:val="right"/>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firstRow="0" w:lastRow="0" w:firstColumn="0" w:lastColumn="0" w:noHBand="0" w:noVBand="0"/>
      </w:tblPr>
      <w:tblGrid>
        <w:gridCol w:w="4508"/>
        <w:gridCol w:w="1800"/>
        <w:gridCol w:w="1980"/>
        <w:gridCol w:w="1990"/>
      </w:tblGrid>
      <w:tr w:rsidR="002D062D" w:rsidRPr="002D062D" w:rsidTr="002D062D">
        <w:trPr>
          <w:cantSplit/>
        </w:trPr>
        <w:tc>
          <w:tcPr>
            <w:tcW w:w="4508" w:type="dxa"/>
            <w:vMerge w:val="restart"/>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 xml:space="preserve">Расстояние,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Pr>
        <w:tc>
          <w:tcPr>
            <w:tcW w:w="4508" w:type="dxa"/>
            <w:vMerge/>
            <w:tcBorders>
              <w:top w:val="single" w:sz="4" w:space="0" w:color="000000"/>
              <w:left w:val="single" w:sz="4" w:space="0" w:color="000000"/>
              <w:bottom w:val="single" w:sz="4" w:space="0" w:color="000000"/>
            </w:tcBorders>
            <w:vAlign w:val="center"/>
          </w:tcPr>
          <w:p w:rsidR="002D062D" w:rsidRPr="002D062D" w:rsidRDefault="002D062D" w:rsidP="00B74705">
            <w:pPr>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и увеличиваются для деревьев с кроной большего диаметра</w:t>
            </w: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Подземной тепловой сети (стенка канала, тоннеля или оболочки при </w:t>
            </w:r>
            <w:proofErr w:type="spellStart"/>
            <w:r w:rsidRPr="002D062D">
              <w:rPr>
                <w:rFonts w:ascii="Times New Roman" w:hAnsi="Times New Roman" w:cs="Times New Roman"/>
              </w:rPr>
              <w:t>бесканальной</w:t>
            </w:r>
            <w:proofErr w:type="spellEnd"/>
            <w:r w:rsidRPr="002D062D">
              <w:rPr>
                <w:rFonts w:ascii="Times New Roman" w:hAnsi="Times New Roman" w:cs="Times New Roman"/>
              </w:rPr>
              <w:t xml:space="preserve"> прокладке)</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bl>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2D062D" w:rsidRPr="002D062D" w:rsidRDefault="002D062D" w:rsidP="00B74705">
      <w:pPr>
        <w:pStyle w:val="Default"/>
        <w:rPr>
          <w:rFonts w:ascii="Times New Roman" w:hAnsi="Times New Roman" w:cs="Times New Roman"/>
        </w:rPr>
      </w:pPr>
    </w:p>
    <w:p w:rsidR="002D062D" w:rsidRPr="002D062D" w:rsidRDefault="002D062D" w:rsidP="00B74705">
      <w:pPr>
        <w:pStyle w:val="Default"/>
        <w:jc w:val="right"/>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firstRow="0" w:lastRow="0" w:firstColumn="0" w:lastColumn="0" w:noHBand="0" w:noVBand="0"/>
      </w:tblPr>
      <w:tblGrid>
        <w:gridCol w:w="3941"/>
        <w:gridCol w:w="3190"/>
        <w:gridCol w:w="3188"/>
      </w:tblGrid>
      <w:tr w:rsidR="002D062D" w:rsidRPr="002D062D" w:rsidTr="002D062D">
        <w:tc>
          <w:tcPr>
            <w:tcW w:w="3941"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Единица измерения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посетителя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rPr>
                <w:rFonts w:ascii="Times New Roman" w:hAnsi="Times New Roman" w:cs="Times New Roman"/>
              </w:rPr>
            </w:pPr>
          </w:p>
        </w:tc>
      </w:tr>
    </w:tbl>
    <w:p w:rsidR="002D062D" w:rsidRPr="002D062D" w:rsidRDefault="002D062D" w:rsidP="00B74705">
      <w:pPr>
        <w:pStyle w:val="a6"/>
        <w:spacing w:after="0"/>
        <w:rPr>
          <w:rFonts w:ascii="Times New Roman" w:eastAsiaTheme="minorHAnsi" w:hAnsi="Times New Roman" w:cs="Times New Roman"/>
          <w:lang w:eastAsia="en-US"/>
        </w:rPr>
      </w:pPr>
    </w:p>
    <w:p w:rsidR="002D062D" w:rsidRDefault="002D062D" w:rsidP="00B74705">
      <w:pPr>
        <w:pStyle w:val="a6"/>
        <w:spacing w:after="0"/>
        <w:ind w:firstLine="567"/>
        <w:rPr>
          <w:rFonts w:ascii="Times New Roman" w:hAnsi="Times New Roman" w:cs="Times New Roman"/>
        </w:rPr>
      </w:pPr>
      <w:r w:rsidRPr="002D062D">
        <w:rPr>
          <w:rFonts w:ascii="Times New Roman" w:eastAsiaTheme="minorHAnsi"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2D062D" w:rsidRDefault="002D062D" w:rsidP="00B74705">
      <w:pPr>
        <w:pStyle w:val="a6"/>
        <w:spacing w:after="0"/>
        <w:ind w:firstLine="567"/>
        <w:rPr>
          <w:rFonts w:ascii="Times New Roman" w:hAnsi="Times New Roman" w:cs="Times New Roman"/>
        </w:rPr>
      </w:pPr>
    </w:p>
    <w:p w:rsid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jc w:val="right"/>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firstRow="0" w:lastRow="0" w:firstColumn="0" w:lastColumn="0" w:noHBand="0" w:noVBand="0"/>
      </w:tblPr>
      <w:tblGrid>
        <w:gridCol w:w="3374"/>
        <w:gridCol w:w="2551"/>
        <w:gridCol w:w="1417"/>
        <w:gridCol w:w="2977"/>
      </w:tblGrid>
      <w:tr w:rsidR="002D062D" w:rsidRPr="002D062D" w:rsidTr="002D062D">
        <w:tc>
          <w:tcPr>
            <w:tcW w:w="3374"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lastRenderedPageBreak/>
              <w:t>Учреждение</w:t>
            </w:r>
          </w:p>
        </w:tc>
        <w:tc>
          <w:tcPr>
            <w:tcW w:w="2551"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Размер земельного участка, м</w:t>
            </w:r>
            <w:proofErr w:type="gramStart"/>
            <w:r w:rsidRPr="002D062D">
              <w:rPr>
                <w:rFonts w:ascii="Times New Roman" w:hAnsi="Times New Roman" w:cs="Times New Roman"/>
              </w:rPr>
              <w:t>2</w:t>
            </w:r>
            <w:proofErr w:type="gramEnd"/>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140-160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65-80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95-120</w:t>
            </w:r>
          </w:p>
        </w:tc>
      </w:tr>
    </w:tbl>
    <w:p w:rsidR="002D062D" w:rsidRPr="002D062D" w:rsidRDefault="002D062D" w:rsidP="00B74705">
      <w:pPr>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2D062D" w:rsidRPr="002B1C12" w:rsidRDefault="002D062D" w:rsidP="00B74705">
      <w:pPr>
        <w:pStyle w:val="Default"/>
        <w:ind w:firstLine="567"/>
        <w:rPr>
          <w:rFonts w:ascii="Arial" w:hAnsi="Arial" w:cs="Arial"/>
        </w:rPr>
      </w:pPr>
    </w:p>
    <w:p w:rsidR="002D062D" w:rsidRDefault="002D062D" w:rsidP="00B74705">
      <w:pPr>
        <w:rPr>
          <w:rFonts w:ascii="Times New Roman" w:hAnsi="Times New Roman" w:cs="Times New Roman"/>
        </w:rPr>
      </w:pPr>
      <w:r>
        <w:rPr>
          <w:rFonts w:ascii="Times New Roman" w:hAnsi="Times New Roman" w:cs="Times New Roman"/>
        </w:rPr>
        <w:br w:type="page"/>
      </w:r>
    </w:p>
    <w:p w:rsidR="002D062D" w:rsidRDefault="002D062D" w:rsidP="00B74705">
      <w:pPr>
        <w:ind w:firstLine="567"/>
        <w:rPr>
          <w:rFonts w:ascii="Times New Roman" w:hAnsi="Times New Roman" w:cs="Times New Roman"/>
        </w:rPr>
      </w:pPr>
      <w:r w:rsidRPr="002D062D">
        <w:rPr>
          <w:rFonts w:ascii="Times New Roman" w:hAnsi="Times New Roman" w:cs="Times New Roman"/>
          <w:b/>
        </w:rPr>
        <w:lastRenderedPageBreak/>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6.1 Общие требования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транспортных коммуникаций;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2D062D">
        <w:rPr>
          <w:rFonts w:ascii="Times New Roman" w:hAnsi="Times New Roman" w:cs="Times New Roman"/>
        </w:rPr>
        <w:t>кВА</w:t>
      </w:r>
      <w:proofErr w:type="spellEnd"/>
      <w:r w:rsidRPr="002D062D">
        <w:rPr>
          <w:rFonts w:ascii="Times New Roman" w:hAnsi="Times New Roman" w:cs="Times New Roman"/>
        </w:rPr>
        <w:t xml:space="preserve"> и выше, а также с пересечением этих земель магистральными газо- и нефтепроводами.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до границы территории садоводческого (дачного) объединения (охранная зона) должны быть не менее,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- 10 -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до 20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- 15 -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35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- 20 -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110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- 25 -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150 - 220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- 30 -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330 - 500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- 100;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 от 300 до 600 мм - 150;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800 мм - 200;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800 до 1000 мм - 250;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1000 до 1200 мм - 300;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свыше 1200 мм - 350;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свыше 300 мм - 125.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при диаметре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150 мм - 100;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150 до 300 мм - 175;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500 мм - 350;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500 до 1000 мм - 800.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при диаметре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600 мм - 50;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1000 мм - 75; </w:t>
      </w:r>
    </w:p>
    <w:p w:rsidR="002D062D" w:rsidRDefault="002D062D" w:rsidP="00B74705">
      <w:pPr>
        <w:ind w:firstLine="567"/>
        <w:rPr>
          <w:rFonts w:ascii="Times New Roman" w:hAnsi="Times New Roman" w:cs="Times New Roman"/>
        </w:rPr>
      </w:pPr>
      <w:r w:rsidRPr="002D062D">
        <w:rPr>
          <w:rFonts w:ascii="Times New Roman" w:hAnsi="Times New Roman" w:cs="Times New Roman"/>
        </w:rPr>
        <w:t>- от 1000 до 1400 мм - 100.</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2D062D" w:rsidRPr="002D062D" w:rsidRDefault="002D062D" w:rsidP="00B74705">
      <w:pPr>
        <w:ind w:firstLine="567"/>
        <w:jc w:val="right"/>
        <w:rPr>
          <w:rFonts w:ascii="Times New Roman" w:hAnsi="Times New Roman" w:cs="Times New Roman"/>
          <w:b/>
        </w:rPr>
      </w:pPr>
      <w:r w:rsidRPr="002D062D">
        <w:rPr>
          <w:rFonts w:ascii="Times New Roman" w:hAnsi="Times New Roman" w:cs="Times New Roman"/>
        </w:rPr>
        <w:t>Таблица 34</w:t>
      </w:r>
    </w:p>
    <w:tbl>
      <w:tblPr>
        <w:tblStyle w:val="a8"/>
        <w:tblW w:w="0" w:type="auto"/>
        <w:tblLook w:val="04A0" w:firstRow="1" w:lastRow="0" w:firstColumn="1" w:lastColumn="0" w:noHBand="0" w:noVBand="1"/>
      </w:tblPr>
      <w:tblGrid>
        <w:gridCol w:w="2392"/>
        <w:gridCol w:w="2393"/>
        <w:gridCol w:w="2393"/>
        <w:gridCol w:w="2393"/>
      </w:tblGrid>
      <w:tr w:rsidR="002D062D" w:rsidRPr="002D062D" w:rsidTr="002D062D">
        <w:trPr>
          <w:trHeight w:val="895"/>
        </w:trPr>
        <w:tc>
          <w:tcPr>
            <w:tcW w:w="2392" w:type="dxa"/>
            <w:vMerge w:val="restart"/>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Объекты</w:t>
            </w:r>
          </w:p>
        </w:tc>
        <w:tc>
          <w:tcPr>
            <w:tcW w:w="7179" w:type="dxa"/>
            <w:gridSpan w:val="3"/>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6963"/>
            </w:tblGrid>
            <w:tr w:rsidR="002D062D" w:rsidRPr="002D062D" w:rsidTr="002D062D">
              <w:trPr>
                <w:trHeight w:val="758"/>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2D062D" w:rsidRPr="002D062D" w:rsidRDefault="002D062D" w:rsidP="00B74705">
            <w:pPr>
              <w:jc w:val="center"/>
              <w:rPr>
                <w:rFonts w:ascii="Times New Roman" w:hAnsi="Times New Roman" w:cs="Times New Roman"/>
                <w:sz w:val="24"/>
                <w:szCs w:val="24"/>
              </w:rPr>
            </w:pPr>
          </w:p>
        </w:tc>
      </w:tr>
      <w:tr w:rsidR="002D062D" w:rsidRPr="002D062D" w:rsidTr="002D062D">
        <w:tc>
          <w:tcPr>
            <w:tcW w:w="2392" w:type="dxa"/>
            <w:vMerge/>
          </w:tcPr>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 – 100</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101 – 300</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301 и более</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proofErr w:type="gramStart"/>
                  <w:r w:rsidRPr="002D062D">
                    <w:rPr>
                      <w:rFonts w:ascii="Times New Roman" w:hAnsi="Times New Roman" w:cs="Times New Roman"/>
                    </w:rPr>
                    <w:t>Сторожка</w:t>
                  </w:r>
                  <w:proofErr w:type="gramEnd"/>
                  <w:r w:rsidRPr="002D062D">
                    <w:rPr>
                      <w:rFonts w:ascii="Times New Roman" w:hAnsi="Times New Roman" w:cs="Times New Roman"/>
                    </w:rPr>
                    <w:t xml:space="preserve"> с правлением объединения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1- 0,7</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0,7 – 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Магазин смешанной торговли</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2- 0,5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0,5 – 0,2</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0,2 и менее</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756"/>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lastRenderedPageBreak/>
                    <w:t>Здания и сооружения для хранения средств пожаротушения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lastRenderedPageBreak/>
              <w:t>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0,35</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Площадки для мусоросборников</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1296"/>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садоводческого объединения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0,9</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0,9 – 0,4</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 и менее</w:t>
            </w:r>
          </w:p>
        </w:tc>
      </w:tr>
    </w:tbl>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15;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проездов - не менее 9.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7,0 м;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для проездов - не менее 3,5 м.</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xml:space="preserve">6.2.10. Сбор, удаление и обезвреживание нечистот могут быть </w:t>
      </w:r>
      <w:proofErr w:type="spellStart"/>
      <w:r w:rsidRPr="002D062D">
        <w:rPr>
          <w:rFonts w:ascii="Times New Roman" w:hAnsi="Times New Roman" w:cs="Times New Roman"/>
        </w:rPr>
        <w:t>неканализованными</w:t>
      </w:r>
      <w:proofErr w:type="spellEnd"/>
      <w:r w:rsidRPr="002D062D">
        <w:rPr>
          <w:rFonts w:ascii="Times New Roman" w:hAnsi="Times New Roman" w:cs="Times New Roman"/>
        </w:rPr>
        <w:t xml:space="preserve">,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w:t>
      </w:r>
      <w:proofErr w:type="gramStart"/>
      <w:r w:rsidRPr="002D062D">
        <w:rPr>
          <w:rFonts w:ascii="Times New Roman" w:hAnsi="Times New Roman" w:cs="Times New Roman"/>
        </w:rPr>
        <w:t>Возможно</w:t>
      </w:r>
      <w:proofErr w:type="gramEnd"/>
      <w:r w:rsidRPr="002D062D">
        <w:rPr>
          <w:rFonts w:ascii="Times New Roman" w:hAnsi="Times New Roman" w:cs="Times New Roman"/>
        </w:rPr>
        <w:t xml:space="preserve"> также подключение к централизованным системам канализации при соблюдении требований раздела "Зоны инженерной инфраструктуры".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D062D" w:rsidRPr="002D062D" w:rsidRDefault="002D062D" w:rsidP="00B74705">
      <w:pPr>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от других построек - 1;</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стволов деревьев: </w:t>
      </w:r>
    </w:p>
    <w:p w:rsidR="002D062D" w:rsidRPr="002D062D" w:rsidRDefault="002D062D" w:rsidP="00B74705">
      <w:pPr>
        <w:pStyle w:val="Default"/>
        <w:ind w:firstLine="990"/>
        <w:rPr>
          <w:rFonts w:ascii="Times New Roman" w:hAnsi="Times New Roman" w:cs="Times New Roman"/>
        </w:rPr>
      </w:pPr>
      <w:r w:rsidRPr="002D062D">
        <w:rPr>
          <w:rFonts w:ascii="Times New Roman" w:hAnsi="Times New Roman" w:cs="Times New Roman"/>
        </w:rPr>
        <w:t xml:space="preserve">- высокорослых - 4; </w:t>
      </w:r>
    </w:p>
    <w:p w:rsidR="002D062D" w:rsidRPr="002D062D" w:rsidRDefault="002D062D" w:rsidP="00B74705">
      <w:pPr>
        <w:pStyle w:val="Default"/>
        <w:ind w:firstLine="990"/>
        <w:rPr>
          <w:rFonts w:ascii="Times New Roman" w:hAnsi="Times New Roman" w:cs="Times New Roman"/>
        </w:rPr>
      </w:pPr>
      <w:r w:rsidRPr="002D062D">
        <w:rPr>
          <w:rFonts w:ascii="Times New Roman" w:hAnsi="Times New Roman" w:cs="Times New Roman"/>
        </w:rPr>
        <w:t xml:space="preserve">- среднерослых - 2;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кустарника - 1.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душа, бани (сауны) - 8;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6.4. Расчетные показатели.</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36</w:t>
      </w:r>
    </w:p>
    <w:tbl>
      <w:tblPr>
        <w:tblW w:w="5000" w:type="pct"/>
        <w:tblLook w:val="0000" w:firstRow="0" w:lastRow="0" w:firstColumn="0" w:lastColumn="0" w:noHBand="0" w:noVBand="0"/>
      </w:tblPr>
      <w:tblGrid>
        <w:gridCol w:w="5733"/>
        <w:gridCol w:w="4829"/>
      </w:tblGrid>
      <w:tr w:rsidR="002D062D" w:rsidRPr="002D062D" w:rsidTr="002D062D">
        <w:tc>
          <w:tcPr>
            <w:tcW w:w="2714" w:type="pct"/>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Количество садовых участков</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15 - 100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101 – 300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301 и более</w:t>
            </w:r>
          </w:p>
        </w:tc>
      </w:tr>
    </w:tbl>
    <w:p w:rsidR="002D062D" w:rsidRPr="002D062D" w:rsidRDefault="002D062D" w:rsidP="00B74705">
      <w:pPr>
        <w:ind w:firstLine="567"/>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2"/>
        <w:gridCol w:w="2805"/>
        <w:gridCol w:w="2805"/>
      </w:tblGrid>
      <w:tr w:rsidR="002D062D" w:rsidRPr="002D062D" w:rsidTr="002D062D">
        <w:tc>
          <w:tcPr>
            <w:tcW w:w="2344" w:type="pct"/>
            <w:vMerge w:val="restar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Цель предоставления</w:t>
            </w:r>
          </w:p>
        </w:tc>
        <w:tc>
          <w:tcPr>
            <w:tcW w:w="2656" w:type="pct"/>
            <w:gridSpan w:val="2"/>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 xml:space="preserve">Размеры земельных участков, </w:t>
            </w:r>
            <w:proofErr w:type="gramStart"/>
            <w:r w:rsidRPr="002D062D">
              <w:rPr>
                <w:rFonts w:ascii="Times New Roman" w:hAnsi="Times New Roman" w:cs="Times New Roman"/>
              </w:rPr>
              <w:t>га</w:t>
            </w:r>
            <w:proofErr w:type="gramEnd"/>
          </w:p>
        </w:tc>
      </w:tr>
      <w:tr w:rsidR="002D062D" w:rsidRPr="002D062D" w:rsidTr="002D062D">
        <w:tc>
          <w:tcPr>
            <w:tcW w:w="2344" w:type="pct"/>
            <w:vMerge/>
          </w:tcPr>
          <w:p w:rsidR="002D062D" w:rsidRPr="002D062D" w:rsidRDefault="002D062D" w:rsidP="00B74705">
            <w:pPr>
              <w:rPr>
                <w:rFonts w:ascii="Times New Roman" w:hAnsi="Times New Roman" w:cs="Times New Roman"/>
              </w:rPr>
            </w:pP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минимальные</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максимальные</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садоводства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0,06</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огородничества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0,04</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дачного строительства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0,10</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bl>
    <w:p w:rsidR="002D062D" w:rsidRPr="002D062D" w:rsidRDefault="002D062D" w:rsidP="00B74705">
      <w:pPr>
        <w:ind w:firstLine="567"/>
        <w:jc w:val="both"/>
        <w:rPr>
          <w:rFonts w:ascii="Times New Roman" w:hAnsi="Times New Roman" w:cs="Times New Roman"/>
          <w:b/>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firstRow="0" w:lastRow="0" w:firstColumn="0" w:lastColumn="0" w:noHBand="0" w:noVBand="0"/>
      </w:tblPr>
      <w:tblGrid>
        <w:gridCol w:w="4723"/>
        <w:gridCol w:w="2620"/>
        <w:gridCol w:w="2577"/>
      </w:tblGrid>
      <w:tr w:rsidR="002D062D" w:rsidRPr="002D062D" w:rsidTr="002D062D">
        <w:trPr>
          <w:trHeight w:val="723"/>
        </w:trPr>
        <w:tc>
          <w:tcPr>
            <w:tcW w:w="4723"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 xml:space="preserve">Расстояние (не менее), </w:t>
            </w:r>
            <w:proofErr w:type="gramStart"/>
            <w:r w:rsidRPr="002D062D">
              <w:rPr>
                <w:rFonts w:ascii="Times New Roman" w:hAnsi="Times New Roman" w:cs="Times New Roman"/>
              </w:rPr>
              <w:t>м</w:t>
            </w:r>
            <w:proofErr w:type="gramEnd"/>
          </w:p>
        </w:tc>
        <w:tc>
          <w:tcPr>
            <w:tcW w:w="25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2D062D">
                <w:rPr>
                  <w:rFonts w:ascii="Times New Roman" w:hAnsi="Times New Roman" w:cs="Times New Roman"/>
                </w:rPr>
                <w:t>10 м</w:t>
              </w:r>
            </w:smartTag>
            <w:r w:rsidRPr="002D062D">
              <w:rPr>
                <w:rFonts w:ascii="Times New Roman" w:hAnsi="Times New Roman" w:cs="Times New Roman"/>
              </w:rPr>
              <w:t>.</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w:t>
            </w:r>
            <w:r w:rsidRPr="002D062D">
              <w:rPr>
                <w:rFonts w:ascii="Times New Roman" w:hAnsi="Times New Roman" w:cs="Times New Roman"/>
              </w:rPr>
              <w:t xml:space="preserve">, </w:t>
            </w:r>
            <w:r w:rsidRPr="002D062D">
              <w:rPr>
                <w:rFonts w:ascii="Times New Roman" w:hAnsi="Times New Roman" w:cs="Times New Roman"/>
                <w:lang w:val="en-US"/>
              </w:rPr>
              <w:t>II</w:t>
            </w:r>
            <w:r w:rsidRPr="002D062D">
              <w:rPr>
                <w:rFonts w:ascii="Times New Roman" w:hAnsi="Times New Roman" w:cs="Times New Roman"/>
              </w:rPr>
              <w:t xml:space="preserve">, </w:t>
            </w:r>
            <w:r w:rsidRPr="002D062D">
              <w:rPr>
                <w:rFonts w:ascii="Times New Roman" w:hAnsi="Times New Roman" w:cs="Times New Roman"/>
                <w:lang w:val="en-US"/>
              </w:rPr>
              <w:t>III</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IV</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bl>
    <w:p w:rsidR="002D062D" w:rsidRPr="002D062D" w:rsidRDefault="002D062D" w:rsidP="00B74705">
      <w:pPr>
        <w:ind w:firstLine="567"/>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01"/>
        <w:gridCol w:w="1869"/>
        <w:gridCol w:w="1999"/>
      </w:tblGrid>
      <w:tr w:rsidR="002D062D" w:rsidRPr="002D062D" w:rsidTr="002D062D">
        <w:tc>
          <w:tcPr>
            <w:tcW w:w="3902" w:type="dxa"/>
            <w:vMerge w:val="restart"/>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Наименование объекта</w:t>
            </w:r>
          </w:p>
        </w:tc>
        <w:tc>
          <w:tcPr>
            <w:tcW w:w="5669" w:type="dxa"/>
            <w:gridSpan w:val="3"/>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Размеры земельных участков,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садовый участок</w:t>
            </w:r>
          </w:p>
        </w:tc>
      </w:tr>
      <w:tr w:rsidR="002D062D" w:rsidRPr="002D062D" w:rsidTr="002D062D">
        <w:tc>
          <w:tcPr>
            <w:tcW w:w="3902" w:type="dxa"/>
            <w:vMerge/>
          </w:tcPr>
          <w:p w:rsidR="002D062D" w:rsidRPr="002D062D" w:rsidRDefault="002D062D" w:rsidP="00B74705">
            <w:pPr>
              <w:ind w:firstLine="567"/>
              <w:rPr>
                <w:rFonts w:ascii="Times New Roman" w:hAnsi="Times New Roman" w:cs="Times New Roman"/>
              </w:rPr>
            </w:pP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до 100 (малые)</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101-300 (средние)</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301 и более (крупные)</w:t>
            </w:r>
          </w:p>
        </w:tc>
      </w:tr>
      <w:tr w:rsidR="002D062D" w:rsidRPr="002D062D" w:rsidTr="002D062D">
        <w:tc>
          <w:tcPr>
            <w:tcW w:w="3902" w:type="dxa"/>
          </w:tcPr>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0,5</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0,4</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0,35</w:t>
            </w:r>
          </w:p>
        </w:tc>
      </w:tr>
      <w:tr w:rsidR="002D062D" w:rsidRPr="002D062D" w:rsidTr="002D062D">
        <w:tc>
          <w:tcPr>
            <w:tcW w:w="3902" w:type="dxa"/>
          </w:tcPr>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Площадки для мусоросборников</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r>
      <w:tr w:rsidR="002D062D" w:rsidRPr="002D062D" w:rsidTr="002D062D">
        <w:tc>
          <w:tcPr>
            <w:tcW w:w="3902" w:type="dxa"/>
          </w:tcPr>
          <w:p w:rsidR="002D062D" w:rsidRPr="002D062D" w:rsidRDefault="002D062D" w:rsidP="00B74705">
            <w:pPr>
              <w:ind w:right="-108" w:firstLine="567"/>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1,5</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1,5 – 1,0</w:t>
            </w:r>
          </w:p>
        </w:tc>
        <w:tc>
          <w:tcPr>
            <w:tcW w:w="1999" w:type="dxa"/>
            <w:vAlign w:val="center"/>
          </w:tcPr>
          <w:p w:rsidR="002D062D" w:rsidRPr="002D062D" w:rsidRDefault="002D062D" w:rsidP="00B74705">
            <w:pPr>
              <w:snapToGrid w:val="0"/>
              <w:ind w:firstLine="567"/>
              <w:jc w:val="center"/>
              <w:rPr>
                <w:rFonts w:ascii="Times New Roman" w:hAnsi="Times New Roman" w:cs="Times New Roman"/>
              </w:rPr>
            </w:pPr>
            <w:r w:rsidRPr="002D062D">
              <w:rPr>
                <w:rFonts w:ascii="Times New Roman" w:hAnsi="Times New Roman" w:cs="Times New Roman"/>
              </w:rPr>
              <w:t>0,1 и менее</w:t>
            </w:r>
          </w:p>
        </w:tc>
      </w:tr>
    </w:tbl>
    <w:p w:rsidR="002D062D" w:rsidRP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864"/>
        <w:gridCol w:w="3260"/>
      </w:tblGrid>
      <w:tr w:rsidR="002D062D" w:rsidRPr="002D062D" w:rsidTr="002D062D">
        <w:tc>
          <w:tcPr>
            <w:tcW w:w="3190" w:type="dxa"/>
            <w:vAlign w:val="center"/>
          </w:tcPr>
          <w:p w:rsidR="002D062D" w:rsidRPr="002D062D" w:rsidRDefault="002D062D" w:rsidP="00B74705">
            <w:pPr>
              <w:ind w:firstLine="567"/>
              <w:jc w:val="center"/>
              <w:rPr>
                <w:rFonts w:ascii="Times New Roman" w:hAnsi="Times New Roman" w:cs="Times New Roman"/>
              </w:rPr>
            </w:pP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 xml:space="preserve">Ширина улиц и проездов в красных линиях (не менее), </w:t>
            </w:r>
            <w:proofErr w:type="gramStart"/>
            <w:r w:rsidRPr="002D062D">
              <w:rPr>
                <w:rFonts w:ascii="Times New Roman" w:hAnsi="Times New Roman" w:cs="Times New Roman"/>
              </w:rPr>
              <w:t>м</w:t>
            </w:r>
            <w:proofErr w:type="gramEnd"/>
          </w:p>
        </w:tc>
        <w:tc>
          <w:tcPr>
            <w:tcW w:w="3260"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 xml:space="preserve">Минимальный радиус поворота, </w:t>
            </w:r>
            <w:proofErr w:type="gramStart"/>
            <w:r w:rsidRPr="002D062D">
              <w:rPr>
                <w:rFonts w:ascii="Times New Roman" w:hAnsi="Times New Roman" w:cs="Times New Roman"/>
              </w:rPr>
              <w:t>м</w:t>
            </w:r>
            <w:proofErr w:type="gramEnd"/>
          </w:p>
        </w:tc>
      </w:tr>
      <w:tr w:rsidR="002D062D" w:rsidRPr="002D062D" w:rsidTr="002D062D">
        <w:tc>
          <w:tcPr>
            <w:tcW w:w="3190" w:type="dxa"/>
          </w:tcPr>
          <w:p w:rsidR="002D062D" w:rsidRPr="002D062D" w:rsidRDefault="002D062D" w:rsidP="00B74705">
            <w:pPr>
              <w:ind w:firstLine="567"/>
              <w:jc w:val="both"/>
              <w:rPr>
                <w:rFonts w:ascii="Times New Roman" w:hAnsi="Times New Roman" w:cs="Times New Roman"/>
              </w:rPr>
            </w:pPr>
            <w:r w:rsidRPr="002D062D">
              <w:rPr>
                <w:rFonts w:ascii="Times New Roman" w:hAnsi="Times New Roman" w:cs="Times New Roman"/>
              </w:rPr>
              <w:t>Улицы</w:t>
            </w: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9</w:t>
            </w:r>
          </w:p>
        </w:tc>
        <w:tc>
          <w:tcPr>
            <w:tcW w:w="3260" w:type="dxa"/>
            <w:vMerge w:val="restart"/>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6,5</w:t>
            </w:r>
          </w:p>
        </w:tc>
      </w:tr>
      <w:tr w:rsidR="002D062D" w:rsidRPr="002D062D" w:rsidTr="002D062D">
        <w:tc>
          <w:tcPr>
            <w:tcW w:w="3190" w:type="dxa"/>
          </w:tcPr>
          <w:p w:rsidR="002D062D" w:rsidRPr="002D062D" w:rsidRDefault="002D062D" w:rsidP="00B74705">
            <w:pPr>
              <w:ind w:firstLine="567"/>
              <w:jc w:val="both"/>
              <w:rPr>
                <w:rFonts w:ascii="Times New Roman" w:hAnsi="Times New Roman" w:cs="Times New Roman"/>
              </w:rPr>
            </w:pPr>
            <w:r w:rsidRPr="002D062D">
              <w:rPr>
                <w:rFonts w:ascii="Times New Roman" w:hAnsi="Times New Roman" w:cs="Times New Roman"/>
              </w:rPr>
              <w:t>Проезды</w:t>
            </w: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7</w:t>
            </w:r>
          </w:p>
        </w:tc>
        <w:tc>
          <w:tcPr>
            <w:tcW w:w="3260" w:type="dxa"/>
            <w:vMerge/>
            <w:vAlign w:val="center"/>
          </w:tcPr>
          <w:p w:rsidR="002D062D" w:rsidRPr="002D062D" w:rsidRDefault="002D062D" w:rsidP="00B74705">
            <w:pPr>
              <w:ind w:firstLine="567"/>
              <w:jc w:val="center"/>
              <w:rPr>
                <w:rFonts w:ascii="Times New Roman" w:hAnsi="Times New Roman" w:cs="Times New Roman"/>
              </w:rPr>
            </w:pPr>
          </w:p>
        </w:tc>
      </w:tr>
    </w:tbl>
    <w:p w:rsidR="002D062D" w:rsidRPr="002D062D" w:rsidRDefault="002D062D" w:rsidP="00B74705">
      <w:pPr>
        <w:pStyle w:val="a4"/>
        <w:spacing w:after="0"/>
        <w:ind w:firstLine="567"/>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2D062D" w:rsidRPr="002D062D" w:rsidRDefault="002D062D" w:rsidP="00B74705">
      <w:pPr>
        <w:pStyle w:val="22"/>
        <w:ind w:firstLine="567"/>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2D062D" w:rsidRPr="002D062D" w:rsidRDefault="002D062D" w:rsidP="00B74705">
      <w:pPr>
        <w:pStyle w:val="22"/>
        <w:ind w:firstLine="567"/>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2D062D" w:rsidRPr="002D062D" w:rsidRDefault="002D062D" w:rsidP="00B74705">
      <w:pPr>
        <w:pStyle w:val="22"/>
        <w:ind w:left="0" w:firstLine="567"/>
        <w:rPr>
          <w:rFonts w:ascii="Times New Roman" w:hAnsi="Times New Roman" w:cs="Times New Roman"/>
        </w:rPr>
      </w:pP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xml:space="preserve">6.4.10. Расчет </w:t>
      </w:r>
      <w:proofErr w:type="gramStart"/>
      <w:r w:rsidRPr="002D062D">
        <w:rPr>
          <w:rFonts w:ascii="Times New Roman" w:hAnsi="Times New Roman" w:cs="Times New Roman"/>
        </w:rPr>
        <w:t>учреждений обслуживания сезонного населения садоводческих некоммерческих объединений дачных хозяйств</w:t>
      </w:r>
      <w:proofErr w:type="gramEnd"/>
      <w:r w:rsidRPr="002D062D">
        <w:rPr>
          <w:rFonts w:ascii="Times New Roman" w:hAnsi="Times New Roman" w:cs="Times New Roman"/>
        </w:rPr>
        <w:t xml:space="preserve"> и жилого фонда с временным проживанием в сельских поселениях допускается принимать по нормативам таблицы 41.</w:t>
      </w:r>
    </w:p>
    <w:p w:rsidR="002D062D" w:rsidRPr="002D062D" w:rsidRDefault="002D062D" w:rsidP="00B74705">
      <w:pPr>
        <w:ind w:firstLine="567"/>
        <w:jc w:val="right"/>
        <w:rPr>
          <w:rFonts w:ascii="Times New Roman" w:hAnsi="Times New Roman" w:cs="Times New Roman"/>
        </w:rPr>
      </w:pPr>
      <w:r w:rsidRPr="002D062D">
        <w:rPr>
          <w:rFonts w:ascii="Times New Roman" w:hAnsi="Times New Roman" w:cs="Times New Roman"/>
        </w:rPr>
        <w:t>Таблица 41</w:t>
      </w:r>
    </w:p>
    <w:tbl>
      <w:tblPr>
        <w:tblStyle w:val="a8"/>
        <w:tblW w:w="0" w:type="auto"/>
        <w:tblLook w:val="04A0" w:firstRow="1" w:lastRow="0" w:firstColumn="1" w:lastColumn="0" w:noHBand="0" w:noVBand="1"/>
      </w:tblPr>
      <w:tblGrid>
        <w:gridCol w:w="3190"/>
        <w:gridCol w:w="2730"/>
        <w:gridCol w:w="3651"/>
      </w:tblGrid>
      <w:tr w:rsidR="002D062D" w:rsidRPr="002D062D" w:rsidTr="002D062D">
        <w:tc>
          <w:tcPr>
            <w:tcW w:w="319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Наименование учреждений</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Рекомендуемые показатели на 1 тыс. жителей</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торговли</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vertAlign w:val="superscript"/>
              </w:rPr>
              <w:t>2</w:t>
            </w:r>
            <w:proofErr w:type="gramEnd"/>
            <w:r w:rsidRPr="002D062D">
              <w:rPr>
                <w:rFonts w:ascii="Times New Roman" w:hAnsi="Times New Roman" w:cs="Times New Roman"/>
                <w:sz w:val="24"/>
                <w:szCs w:val="24"/>
              </w:rPr>
              <w:t xml:space="preserve"> торговой площади</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80,0</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бытового обслуживания</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1,6</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Пожарное депо</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пожарный автомобиль</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0,2</w:t>
            </w:r>
          </w:p>
        </w:tc>
      </w:tr>
    </w:tbl>
    <w:p w:rsidR="002D062D" w:rsidRPr="008C3155" w:rsidRDefault="002D062D" w:rsidP="00B74705"/>
    <w:p w:rsidR="00C86A37" w:rsidRDefault="00C86A37" w:rsidP="00B74705">
      <w:pPr>
        <w:rPr>
          <w:rFonts w:ascii="Times New Roman" w:hAnsi="Times New Roman" w:cs="Times New Roman"/>
        </w:rPr>
      </w:pPr>
      <w:r>
        <w:rPr>
          <w:rFonts w:ascii="Times New Roman" w:hAnsi="Times New Roman" w:cs="Times New Roman"/>
        </w:rPr>
        <w:br w:type="page"/>
      </w:r>
    </w:p>
    <w:p w:rsidR="00C86A37" w:rsidRDefault="00C86A37" w:rsidP="00B74705">
      <w:pPr>
        <w:ind w:firstLine="567"/>
        <w:rPr>
          <w:rFonts w:ascii="Times New Roman" w:hAnsi="Times New Roman" w:cs="Times New Roman"/>
          <w:b/>
        </w:rPr>
      </w:pPr>
      <w:r w:rsidRPr="00C86A37">
        <w:rPr>
          <w:rFonts w:ascii="Times New Roman" w:hAnsi="Times New Roman" w:cs="Times New Roman"/>
          <w:b/>
        </w:rPr>
        <w:lastRenderedPageBreak/>
        <w:t>7. РАСЧЕТНЫЕ ПОКАЗАТЕЛИ ОБЕСПЕЧЕННОСТИ И ИНТЕНСИВНОСТИ ИСПОЛЬЗОВАНИЯ ТЕРРИТОРИЙ ЗОН ТРАНСПОРТНОЙ НФРАСТРУКТУРЫ.</w:t>
      </w:r>
    </w:p>
    <w:p w:rsidR="00C86A37" w:rsidRPr="00C86A37" w:rsidRDefault="00C86A37" w:rsidP="00B74705">
      <w:pPr>
        <w:ind w:firstLine="567"/>
        <w:rPr>
          <w:rFonts w:ascii="Times New Roman" w:hAnsi="Times New Roman" w:cs="Times New Roman"/>
          <w:b/>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7.1. Общие требования.</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C86A37" w:rsidRPr="00C86A37" w:rsidRDefault="00C86A37" w:rsidP="00B74705">
      <w:pPr>
        <w:pStyle w:val="Default"/>
        <w:ind w:firstLine="567"/>
        <w:rPr>
          <w:rFonts w:ascii="Times New Roman" w:hAnsi="Times New Roman" w:cs="Times New Roman"/>
        </w:rPr>
      </w:pPr>
      <w:proofErr w:type="gramStart"/>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proofErr w:type="spellStart"/>
      <w:r w:rsidRPr="00C86A37">
        <w:rPr>
          <w:rFonts w:ascii="Times New Roman" w:hAnsi="Times New Roman" w:cs="Times New Roman"/>
        </w:rPr>
        <w:t>ормативов</w:t>
      </w:r>
      <w:proofErr w:type="spellEnd"/>
      <w:r w:rsidRPr="00C86A37">
        <w:rPr>
          <w:rFonts w:ascii="Times New Roman" w:hAnsi="Times New Roman" w:cs="Times New Roman"/>
        </w:rPr>
        <w:t xml:space="preserve">. </w:t>
      </w:r>
      <w:proofErr w:type="gramEnd"/>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C86A37" w:rsidRDefault="00C86A37" w:rsidP="00B74705">
      <w:pPr>
        <w:ind w:firstLine="567"/>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7.2. Внешний транспорт.</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w:t>
      </w:r>
      <w:proofErr w:type="spellStart"/>
      <w:r w:rsidRPr="00C86A37">
        <w:rPr>
          <w:rFonts w:ascii="Times New Roman" w:hAnsi="Times New Roman" w:cs="Times New Roman"/>
        </w:rPr>
        <w:t>равноудаленности</w:t>
      </w:r>
      <w:proofErr w:type="spellEnd"/>
      <w:r w:rsidRPr="00C86A37">
        <w:rPr>
          <w:rFonts w:ascii="Times New Roman" w:hAnsi="Times New Roman" w:cs="Times New Roman"/>
        </w:rPr>
        <w:t xml:space="preserve"> его по отношению к основным функциональным зонам городских округов, городских поселений.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7.2.7. Железные дороги в зависимости от их назначения в общей сети, характера и размера перевозок подразделяются на скоростные, </w:t>
      </w:r>
      <w:proofErr w:type="spellStart"/>
      <w:r w:rsidRPr="00C86A37">
        <w:rPr>
          <w:rFonts w:ascii="Times New Roman" w:hAnsi="Times New Roman" w:cs="Times New Roman"/>
        </w:rPr>
        <w:t>особонагружаемые</w:t>
      </w:r>
      <w:proofErr w:type="spellEnd"/>
      <w:r w:rsidRPr="00C86A37">
        <w:rPr>
          <w:rFonts w:ascii="Times New Roman" w:hAnsi="Times New Roman" w:cs="Times New Roman"/>
        </w:rPr>
        <w:t xml:space="preserve">, I, II, III и IV категории.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w:t>
      </w:r>
      <w:proofErr w:type="gramStart"/>
      <w:r w:rsidRPr="00C86A37">
        <w:rPr>
          <w:rFonts w:ascii="Times New Roman" w:hAnsi="Times New Roman" w:cs="Times New Roman"/>
        </w:rPr>
        <w:t>необходимыми</w:t>
      </w:r>
      <w:proofErr w:type="gramEnd"/>
      <w:r w:rsidRPr="00C86A37">
        <w:rPr>
          <w:rFonts w:ascii="Times New Roman" w:hAnsi="Times New Roman" w:cs="Times New Roman"/>
        </w:rPr>
        <w:t xml:space="preserve"> с соблюдением норм плотности застройки, приведенных в настоящих нормативах.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7.2.13. Зоны земель специального охранного назначения не включаются в полосу отвода, но для них </w:t>
      </w:r>
      <w:proofErr w:type="gramStart"/>
      <w:r w:rsidRPr="00C86A37">
        <w:rPr>
          <w:rFonts w:ascii="Times New Roman" w:hAnsi="Times New Roman" w:cs="Times New Roman"/>
        </w:rPr>
        <w:t>устанавливаются особые условия</w:t>
      </w:r>
      <w:proofErr w:type="gramEnd"/>
      <w:r w:rsidRPr="00C86A37">
        <w:rPr>
          <w:rFonts w:ascii="Times New Roman" w:hAnsi="Times New Roman" w:cs="Times New Roman"/>
        </w:rPr>
        <w:t xml:space="preserve"> землепользования.</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 дезинфекционно-промывочные станции (пункты) следует размещать изолированно от других железнодорожных объектов и населенных пунктов на расстоянии, </w:t>
      </w:r>
      <w:proofErr w:type="gramStart"/>
      <w:r w:rsidRPr="00C86A37">
        <w:rPr>
          <w:rFonts w:ascii="Times New Roman" w:hAnsi="Times New Roman" w:cs="Times New Roman"/>
        </w:rPr>
        <w:t>м</w:t>
      </w:r>
      <w:proofErr w:type="gramEnd"/>
      <w:r w:rsidRPr="00C86A37">
        <w:rPr>
          <w:rFonts w:ascii="Times New Roman" w:hAnsi="Times New Roman" w:cs="Times New Roman"/>
        </w:rPr>
        <w:t>, не менее:</w:t>
      </w:r>
    </w:p>
    <w:p w:rsidR="00C86A37" w:rsidRPr="00C86A37" w:rsidRDefault="00C86A37" w:rsidP="00B74705">
      <w:pPr>
        <w:ind w:firstLine="1134"/>
        <w:rPr>
          <w:rFonts w:ascii="Times New Roman" w:hAnsi="Times New Roman" w:cs="Times New Roman"/>
        </w:rPr>
      </w:pPr>
      <w:r w:rsidRPr="00C86A37">
        <w:rPr>
          <w:rFonts w:ascii="Times New Roman" w:hAnsi="Times New Roman" w:cs="Times New Roman"/>
        </w:rPr>
        <w:t>- 250 от технических и служебных зданий;</w:t>
      </w:r>
    </w:p>
    <w:p w:rsidR="00C86A37" w:rsidRPr="00C86A37" w:rsidRDefault="00C86A37" w:rsidP="00B74705">
      <w:pPr>
        <w:ind w:firstLine="1134"/>
        <w:rPr>
          <w:rFonts w:ascii="Times New Roman" w:hAnsi="Times New Roman" w:cs="Times New Roman"/>
        </w:rPr>
      </w:pPr>
      <w:r w:rsidRPr="00C86A37">
        <w:rPr>
          <w:rFonts w:ascii="Times New Roman" w:hAnsi="Times New Roman" w:cs="Times New Roman"/>
        </w:rPr>
        <w:t>- 500 от населенных пунктов;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7.2.17. Расстояния от сортировочных станций до жилой застройки принимаются на основе расчета с учетом величины грузооборота, </w:t>
      </w:r>
      <w:proofErr w:type="spellStart"/>
      <w:r w:rsidRPr="00C86A37">
        <w:rPr>
          <w:rFonts w:ascii="Times New Roman" w:hAnsi="Times New Roman" w:cs="Times New Roman"/>
        </w:rPr>
        <w:t>пожаровзрывоопасности</w:t>
      </w:r>
      <w:proofErr w:type="spellEnd"/>
      <w:r w:rsidRPr="00C86A37">
        <w:rPr>
          <w:rFonts w:ascii="Times New Roman" w:hAnsi="Times New Roman" w:cs="Times New Roman"/>
        </w:rPr>
        <w:t xml:space="preserve">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w:t>
      </w:r>
      <w:proofErr w:type="gramStart"/>
      <w:r w:rsidRPr="00C86A37">
        <w:rPr>
          <w:rFonts w:ascii="Times New Roman" w:hAnsi="Times New Roman" w:cs="Times New Roman"/>
        </w:rPr>
        <w:t>пределами</w:t>
      </w:r>
      <w:proofErr w:type="gramEnd"/>
      <w:r w:rsidRPr="00C86A37">
        <w:rPr>
          <w:rFonts w:ascii="Times New Roman" w:hAnsi="Times New Roman" w:cs="Times New Roman"/>
        </w:rPr>
        <w:t xml:space="preserve"> установленных для них защитных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7.2.29. </w:t>
      </w:r>
      <w:proofErr w:type="gramStart"/>
      <w:r w:rsidRPr="00C86A37">
        <w:rPr>
          <w:rFonts w:ascii="Times New Roman" w:hAnsi="Times New Roman" w:cs="Times New Roman"/>
        </w:rPr>
        <w:t xml:space="preserve">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roofErr w:type="gramEnd"/>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7.2.34. </w:t>
      </w:r>
      <w:proofErr w:type="gramStart"/>
      <w:r w:rsidRPr="00C86A37">
        <w:rPr>
          <w:rFonts w:ascii="Times New Roman" w:hAnsi="Times New Roman" w:cs="Times New Roman"/>
        </w:rPr>
        <w:t xml:space="preserve">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w:t>
      </w:r>
      <w:r w:rsidRPr="00C86A37">
        <w:rPr>
          <w:rFonts w:ascii="Times New Roman" w:hAnsi="Times New Roman" w:cs="Times New Roman"/>
        </w:rPr>
        <w:lastRenderedPageBreak/>
        <w:t>поселений в соответствии с требованиями нормативов Российской Федерации и Республики Башкортостан.</w:t>
      </w:r>
      <w:proofErr w:type="gramEnd"/>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7.2.37. </w:t>
      </w:r>
      <w:proofErr w:type="gramStart"/>
      <w:r w:rsidRPr="00C86A37">
        <w:rPr>
          <w:rFonts w:ascii="Times New Roman" w:hAnsi="Times New Roman" w:cs="Times New Roman"/>
        </w:rPr>
        <w:t>В портах с малым грузооборотом пассажирский и грузовой районы допускается объединять в один грузопассажирский.</w:t>
      </w:r>
      <w:proofErr w:type="gramEnd"/>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7.2.38. Речные порты с годовым грузооборотом до 500 тыс</w:t>
      </w:r>
      <w:proofErr w:type="gramStart"/>
      <w:r w:rsidRPr="00C86A37">
        <w:rPr>
          <w:rFonts w:ascii="Times New Roman" w:hAnsi="Times New Roman" w:cs="Times New Roman"/>
        </w:rPr>
        <w:t>.т</w:t>
      </w:r>
      <w:proofErr w:type="gramEnd"/>
      <w:r w:rsidRPr="00C86A37">
        <w:rPr>
          <w:rFonts w:ascii="Times New Roman" w:hAnsi="Times New Roman" w:cs="Times New Roman"/>
        </w:rPr>
        <w:t xml:space="preserve">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665540">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C86A37" w:rsidRDefault="00C86A37" w:rsidP="00B74705">
      <w:pPr>
        <w:ind w:firstLine="567"/>
        <w:rPr>
          <w:rFonts w:ascii="Times New Roman" w:hAnsi="Times New Roman" w:cs="Times New Roman"/>
        </w:rPr>
      </w:pPr>
      <w:r w:rsidRPr="00C86A37">
        <w:rPr>
          <w:rFonts w:ascii="Times New Roman" w:hAnsi="Times New Roman" w:cs="Times New Roman"/>
        </w:rPr>
        <w:t xml:space="preserve">7.2.43. Береговые базы и места стоянки </w:t>
      </w:r>
      <w:proofErr w:type="gramStart"/>
      <w:r w:rsidRPr="00C86A37">
        <w:rPr>
          <w:rFonts w:ascii="Times New Roman" w:hAnsi="Times New Roman" w:cs="Times New Roman"/>
        </w:rPr>
        <w:t>маломерных судов, принадлежащих спортивным клубам и отдельным гражданам следует</w:t>
      </w:r>
      <w:proofErr w:type="gramEnd"/>
      <w:r w:rsidRPr="00C86A37">
        <w:rPr>
          <w:rFonts w:ascii="Times New Roman" w:hAnsi="Times New Roman" w:cs="Times New Roman"/>
        </w:rPr>
        <w:t xml:space="preserve"> размещать вне селитебной территории и за пределами зон массового отдыха населения.</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7.3. Сеть улиц и дорог</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C86A37">
        <w:rPr>
          <w:rFonts w:ascii="Times New Roman" w:hAnsi="Times New Roman" w:cs="Times New Roman"/>
        </w:rPr>
        <w:t>шумозащитных</w:t>
      </w:r>
      <w:proofErr w:type="spellEnd"/>
      <w:r w:rsidRPr="00C86A37">
        <w:rPr>
          <w:rFonts w:ascii="Times New Roman" w:hAnsi="Times New Roman" w:cs="Times New Roman"/>
        </w:rPr>
        <w:t xml:space="preserve"> устройств, установки технических средств информации и организации движения.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C86A37" w:rsidRPr="00C86A37" w:rsidRDefault="00C86A37" w:rsidP="00B74705">
      <w:pPr>
        <w:pStyle w:val="Default"/>
        <w:jc w:val="right"/>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3"/>
        <w:gridCol w:w="2113"/>
        <w:gridCol w:w="2112"/>
        <w:gridCol w:w="2112"/>
        <w:gridCol w:w="2112"/>
      </w:tblGrid>
      <w:tr w:rsidR="00C86A37" w:rsidRPr="00C86A37" w:rsidTr="0044223E">
        <w:trPr>
          <w:trHeight w:val="758"/>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Категория сельских улиц и дорог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Расчетная скорость движения, </w:t>
            </w:r>
            <w:proofErr w:type="gramStart"/>
            <w:r w:rsidRPr="00C86A37">
              <w:rPr>
                <w:rFonts w:ascii="Times New Roman" w:hAnsi="Times New Roman" w:cs="Times New Roman"/>
              </w:rPr>
              <w:t>км</w:t>
            </w:r>
            <w:proofErr w:type="gramEnd"/>
            <w:r w:rsidRPr="00C86A37">
              <w:rPr>
                <w:rFonts w:ascii="Times New Roman" w:hAnsi="Times New Roman" w:cs="Times New Roman"/>
              </w:rPr>
              <w:t xml:space="preserve">/ч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Ширина полосы движения, </w:t>
            </w:r>
            <w:proofErr w:type="gramStart"/>
            <w:r w:rsidRPr="00C86A37">
              <w:rPr>
                <w:rFonts w:ascii="Times New Roman" w:hAnsi="Times New Roman" w:cs="Times New Roman"/>
              </w:rPr>
              <w:t>м</w:t>
            </w:r>
            <w:proofErr w:type="gramEnd"/>
            <w:r w:rsidRPr="00C86A37">
              <w:rPr>
                <w:rFonts w:ascii="Times New Roman" w:hAnsi="Times New Roman" w:cs="Times New Roman"/>
              </w:rPr>
              <w:t xml:space="preserve">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Число полос движения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Ширина пешеходной части тротуара, </w:t>
            </w:r>
            <w:proofErr w:type="gramStart"/>
            <w:r w:rsidRPr="00C86A37">
              <w:rPr>
                <w:rFonts w:ascii="Times New Roman" w:hAnsi="Times New Roman" w:cs="Times New Roman"/>
              </w:rPr>
              <w:t>м</w:t>
            </w:r>
            <w:proofErr w:type="gramEnd"/>
            <w:r w:rsidRPr="00C86A37">
              <w:rPr>
                <w:rFonts w:ascii="Times New Roman" w:hAnsi="Times New Roman" w:cs="Times New Roman"/>
              </w:rPr>
              <w:t xml:space="preserve">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Поселковая дорога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60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Главная улица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2 - 3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1,5 - 2,25 </w:t>
            </w:r>
          </w:p>
        </w:tc>
      </w:tr>
      <w:tr w:rsidR="00C86A37" w:rsidRPr="00C86A37" w:rsidTr="0044223E">
        <w:trPr>
          <w:trHeight w:val="489"/>
        </w:trPr>
        <w:tc>
          <w:tcPr>
            <w:tcW w:w="5000" w:type="pct"/>
            <w:gridSpan w:val="5"/>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Улица в жилой застройке: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основная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1,0 - 1,5 </w:t>
            </w:r>
          </w:p>
        </w:tc>
      </w:tr>
      <w:tr w:rsidR="00C86A37" w:rsidRPr="00C86A37" w:rsidTr="0044223E">
        <w:trPr>
          <w:trHeight w:val="487"/>
        </w:trPr>
        <w:tc>
          <w:tcPr>
            <w:tcW w:w="1000" w:type="pct"/>
          </w:tcPr>
          <w:p w:rsidR="00C86A37" w:rsidRPr="00C86A37" w:rsidRDefault="00C86A37" w:rsidP="00B74705">
            <w:pPr>
              <w:pStyle w:val="Default"/>
              <w:rPr>
                <w:rFonts w:ascii="Times New Roman" w:hAnsi="Times New Roman" w:cs="Times New Roman"/>
              </w:rPr>
            </w:pPr>
            <w:proofErr w:type="gramStart"/>
            <w:r w:rsidRPr="00C86A37">
              <w:rPr>
                <w:rFonts w:ascii="Times New Roman" w:hAnsi="Times New Roman" w:cs="Times New Roman"/>
              </w:rPr>
              <w:t>второстепенная</w:t>
            </w:r>
            <w:proofErr w:type="gramEnd"/>
            <w:r w:rsidRPr="00C86A37">
              <w:rPr>
                <w:rFonts w:ascii="Times New Roman" w:hAnsi="Times New Roman" w:cs="Times New Roman"/>
              </w:rPr>
              <w:t xml:space="preserve"> (переулок)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2,75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1,0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проезд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2,75 - 3,0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0 - 1,0 </w:t>
            </w:r>
          </w:p>
        </w:tc>
      </w:tr>
      <w:tr w:rsidR="00C86A37" w:rsidRPr="00C86A37" w:rsidTr="0044223E">
        <w:trPr>
          <w:trHeight w:val="489"/>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Хозяйственный проезд, скотопрогон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1</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w:t>
            </w:r>
          </w:p>
        </w:tc>
      </w:tr>
    </w:tbl>
    <w:p w:rsidR="00C86A37" w:rsidRPr="00C86A37" w:rsidRDefault="00C86A37" w:rsidP="00B74705">
      <w:pPr>
        <w:ind w:firstLine="567"/>
        <w:rPr>
          <w:rFonts w:ascii="Times New Roman" w:hAnsi="Times New Roman" w:cs="Times New Roman"/>
        </w:rPr>
      </w:pP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C86A37">
        <w:rPr>
          <w:rFonts w:ascii="Times New Roman" w:hAnsi="Times New Roman" w:cs="Times New Roman"/>
        </w:rPr>
        <w:t>планировочного решения</w:t>
      </w:r>
      <w:proofErr w:type="gramEnd"/>
      <w:r w:rsidRPr="00C86A37">
        <w:rPr>
          <w:rFonts w:ascii="Times New Roman" w:hAnsi="Times New Roman" w:cs="Times New Roman"/>
        </w:rPr>
        <w:t xml:space="preserve"> застройки.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7.3.7. </w:t>
      </w:r>
      <w:proofErr w:type="gramStart"/>
      <w:r w:rsidRPr="00C86A37">
        <w:rPr>
          <w:rFonts w:ascii="Times New Roman" w:hAnsi="Times New Roman" w:cs="Times New Roman"/>
        </w:rPr>
        <w:t xml:space="preserve">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roofErr w:type="gramEnd"/>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7.3.9. </w:t>
      </w:r>
      <w:proofErr w:type="gramStart"/>
      <w:r w:rsidRPr="00C86A37">
        <w:rPr>
          <w:rFonts w:ascii="Times New Roman" w:hAnsi="Times New Roman" w:cs="Times New Roman"/>
        </w:rPr>
        <w:t>Хозяйственные проезды допускается принимать совмещенными со скотопрогонами.</w:t>
      </w:r>
      <w:proofErr w:type="gramEnd"/>
      <w:r w:rsidRPr="00C86A37">
        <w:rPr>
          <w:rFonts w:ascii="Times New Roman" w:hAnsi="Times New Roman" w:cs="Times New Roman"/>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C86A37" w:rsidRPr="00C86A37" w:rsidRDefault="00C86A37" w:rsidP="00B74705">
      <w:pPr>
        <w:pStyle w:val="Default"/>
        <w:jc w:val="right"/>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0"/>
        <w:gridCol w:w="2729"/>
        <w:gridCol w:w="2693"/>
      </w:tblGrid>
      <w:tr w:rsidR="00C86A37" w:rsidRPr="00C86A37" w:rsidTr="0044223E">
        <w:trPr>
          <w:trHeight w:val="1293"/>
        </w:trPr>
        <w:tc>
          <w:tcPr>
            <w:tcW w:w="2433"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Назначение внутрихозяйственных дорог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Расчетный объем грузовых перевозок, тыс. т нетто, в месяц "пик"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Категория дороги </w:t>
            </w:r>
          </w:p>
        </w:tc>
      </w:tr>
      <w:tr w:rsidR="00C86A37" w:rsidRPr="00C86A37" w:rsidTr="0044223E">
        <w:trPr>
          <w:trHeight w:val="2176"/>
        </w:trPr>
        <w:tc>
          <w:tcPr>
            <w:tcW w:w="2433" w:type="pct"/>
            <w:vMerge w:val="restar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w:t>
            </w:r>
            <w:r w:rsidRPr="00C86A37">
              <w:rPr>
                <w:rFonts w:ascii="Times New Roman" w:hAnsi="Times New Roman" w:cs="Times New Roman"/>
              </w:rPr>
              <w:lastRenderedPageBreak/>
              <w:t xml:space="preserve">исключением полевых вспомогательных и внутриплощадочных дорог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свыше 10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I-с </w:t>
            </w:r>
          </w:p>
        </w:tc>
      </w:tr>
      <w:tr w:rsidR="00C86A37" w:rsidRPr="00C86A37" w:rsidTr="0044223E">
        <w:trPr>
          <w:trHeight w:val="220"/>
        </w:trPr>
        <w:tc>
          <w:tcPr>
            <w:tcW w:w="2433" w:type="pct"/>
            <w:vMerge/>
          </w:tcPr>
          <w:p w:rsidR="00C86A37" w:rsidRPr="00C86A37" w:rsidRDefault="00C86A37" w:rsidP="00B74705">
            <w:pPr>
              <w:pStyle w:val="Default"/>
              <w:rPr>
                <w:rFonts w:ascii="Times New Roman" w:hAnsi="Times New Roman" w:cs="Times New Roman"/>
              </w:rPr>
            </w:pP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до 10</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II-с </w:t>
            </w:r>
          </w:p>
        </w:tc>
      </w:tr>
      <w:tr w:rsidR="00C86A37" w:rsidRPr="00C86A37" w:rsidTr="0044223E">
        <w:trPr>
          <w:trHeight w:val="1294"/>
        </w:trPr>
        <w:tc>
          <w:tcPr>
            <w:tcW w:w="2433"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III-с </w:t>
            </w:r>
          </w:p>
        </w:tc>
      </w:tr>
    </w:tbl>
    <w:p w:rsidR="00C86A37" w:rsidRPr="00C86A37" w:rsidRDefault="00C86A37" w:rsidP="00B74705">
      <w:pPr>
        <w:ind w:firstLine="567"/>
        <w:rPr>
          <w:rFonts w:ascii="Times New Roman" w:hAnsi="Times New Roman" w:cs="Times New Roman"/>
        </w:rPr>
      </w:pPr>
    </w:p>
    <w:p w:rsidR="00C86A37" w:rsidRDefault="00C86A37" w:rsidP="00B74705">
      <w:pPr>
        <w:ind w:firstLine="567"/>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proofErr w:type="gramStart"/>
      <w:r w:rsidRPr="00C86A37">
        <w:rPr>
          <w:rFonts w:ascii="Times New Roman" w:hAnsi="Times New Roman" w:cs="Times New Roman"/>
        </w:rPr>
        <w:t>.</w:t>
      </w:r>
      <w:proofErr w:type="gramEnd"/>
      <w:r w:rsidRPr="00C86A37">
        <w:rPr>
          <w:rFonts w:ascii="Times New Roman" w:hAnsi="Times New Roman" w:cs="Times New Roman"/>
        </w:rPr>
        <w:t xml:space="preserve"> </w:t>
      </w:r>
      <w:proofErr w:type="gramStart"/>
      <w:r w:rsidRPr="00C86A37">
        <w:rPr>
          <w:rFonts w:ascii="Times New Roman" w:hAnsi="Times New Roman" w:cs="Times New Roman"/>
        </w:rPr>
        <w:t>п</w:t>
      </w:r>
      <w:proofErr w:type="gramEnd"/>
      <w:r w:rsidRPr="00C86A37">
        <w:rPr>
          <w:rFonts w:ascii="Times New Roman" w:hAnsi="Times New Roman" w:cs="Times New Roman"/>
        </w:rPr>
        <w:t xml:space="preserve">лощади пола пассажирского салона для обычных видов наземного транспорта.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w:t>
      </w:r>
      <w:proofErr w:type="gramStart"/>
      <w:r w:rsidRPr="00C86A37">
        <w:rPr>
          <w:rFonts w:ascii="Times New Roman" w:hAnsi="Times New Roman" w:cs="Times New Roman"/>
        </w:rPr>
        <w:t xml:space="preserve"> ;</w:t>
      </w:r>
      <w:proofErr w:type="gramEnd"/>
      <w:r w:rsidRPr="00C86A37">
        <w:rPr>
          <w:rFonts w:ascii="Times New Roman" w:hAnsi="Times New Roman" w:cs="Times New Roman"/>
        </w:rPr>
        <w:t xml:space="preserve"> в зонах массового отдыха и спорта – не более 800 м от главного входа.</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7.4.9. </w:t>
      </w:r>
      <w:proofErr w:type="gramStart"/>
      <w:r w:rsidRPr="00C86A37">
        <w:rPr>
          <w:rFonts w:ascii="Times New Roman" w:hAnsi="Times New Roman" w:cs="Times New Roman"/>
        </w:rPr>
        <w:t>Заездной карман состоит из остановочной площадки и участков въезда и выезда на площадку.</w:t>
      </w:r>
      <w:proofErr w:type="gramEnd"/>
      <w:r w:rsidRPr="00C86A37">
        <w:rPr>
          <w:rFonts w:ascii="Times New Roman" w:hAnsi="Times New Roman" w:cs="Times New Roman"/>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-разворотные площадки с учетом необходимости снятия с линии в межпиковый период около 30% подвижного состава.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7.4.15. Для автобуса площадь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-разворотной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C86A37">
        <w:rPr>
          <w:rFonts w:ascii="Times New Roman" w:hAnsi="Times New Roman" w:cs="Times New Roman"/>
        </w:rPr>
        <w:t>машино</w:t>
      </w:r>
      <w:proofErr w:type="spellEnd"/>
      <w:r w:rsidRPr="00C86A37">
        <w:rPr>
          <w:rFonts w:ascii="Times New Roman" w:hAnsi="Times New Roman" w:cs="Times New Roman"/>
        </w:rPr>
        <w:t xml:space="preserve">-место.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7.4.16. Ширину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-разворотной площадки для автобуса следует предусматривать не менее 30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7.4.17. Границы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-разворотных площадок должны быть закреплены в плане красных линий. </w:t>
      </w:r>
    </w:p>
    <w:p w:rsidR="00C86A37" w:rsidRDefault="00C86A37" w:rsidP="00B74705">
      <w:pPr>
        <w:ind w:firstLine="567"/>
        <w:rPr>
          <w:rFonts w:ascii="Times New Roman" w:hAnsi="Times New Roman" w:cs="Times New Roman"/>
        </w:rPr>
      </w:pPr>
      <w:r w:rsidRPr="00C86A37">
        <w:rPr>
          <w:rFonts w:ascii="Times New Roman" w:hAnsi="Times New Roman" w:cs="Times New Roman"/>
        </w:rPr>
        <w:t xml:space="preserve">7.4.18.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C86A37" w:rsidRPr="00C86A37" w:rsidRDefault="00C86A37" w:rsidP="00B74705">
      <w:pPr>
        <w:ind w:firstLine="567"/>
        <w:jc w:val="right"/>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firstRow="0" w:lastRow="0" w:firstColumn="0" w:lastColumn="0" w:noHBand="0" w:noVBand="0"/>
      </w:tblPr>
      <w:tblGrid>
        <w:gridCol w:w="2312"/>
        <w:gridCol w:w="3260"/>
        <w:gridCol w:w="1260"/>
        <w:gridCol w:w="1153"/>
        <w:gridCol w:w="1080"/>
        <w:gridCol w:w="1270"/>
      </w:tblGrid>
      <w:tr w:rsidR="00C86A37" w:rsidRPr="00C86A37" w:rsidTr="0044223E">
        <w:trPr>
          <w:cantSplit/>
          <w:trHeight w:val="1163"/>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 xml:space="preserve">Расчетная скорость движения, </w:t>
            </w:r>
            <w:proofErr w:type="gramStart"/>
            <w:r w:rsidRPr="00C86A37">
              <w:rPr>
                <w:rFonts w:ascii="Times New Roman" w:hAnsi="Times New Roman" w:cs="Times New Roman"/>
              </w:rPr>
              <w:t>км</w:t>
            </w:r>
            <w:proofErr w:type="gramEnd"/>
            <w:r w:rsidRPr="00C86A37">
              <w:rPr>
                <w:rFonts w:ascii="Times New Roman" w:hAnsi="Times New Roman" w:cs="Times New Roman"/>
              </w:rPr>
              <w:t>/ч</w:t>
            </w:r>
          </w:p>
        </w:tc>
        <w:tc>
          <w:tcPr>
            <w:tcW w:w="1153"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 xml:space="preserve">Ширина полосы движения, </w:t>
            </w:r>
            <w:proofErr w:type="gramStart"/>
            <w:r w:rsidRPr="00C86A37">
              <w:rPr>
                <w:rFonts w:ascii="Times New Roman" w:hAnsi="Times New Roman" w:cs="Times New Roman"/>
              </w:rPr>
              <w:t>м</w:t>
            </w:r>
            <w:proofErr w:type="gramEnd"/>
          </w:p>
        </w:tc>
        <w:tc>
          <w:tcPr>
            <w:tcW w:w="1080"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 xml:space="preserve">Ширина пешеходной части тротуара, </w:t>
            </w:r>
            <w:proofErr w:type="gramStart"/>
            <w:r w:rsidRPr="00C86A37">
              <w:rPr>
                <w:rFonts w:ascii="Times New Roman" w:hAnsi="Times New Roman" w:cs="Times New Roman"/>
              </w:rPr>
              <w:t>м</w:t>
            </w:r>
            <w:proofErr w:type="gramEnd"/>
          </w:p>
        </w:tc>
      </w:tr>
      <w:tr w:rsidR="00C86A37" w:rsidRPr="00C86A37" w:rsidTr="0044223E">
        <w:trPr>
          <w:trHeight w:val="362"/>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noBreakHyphen/>
            </w:r>
          </w:p>
        </w:tc>
      </w:tr>
      <w:tr w:rsidR="00C86A37" w:rsidRPr="00C86A37" w:rsidTr="0044223E">
        <w:trPr>
          <w:trHeight w:val="441"/>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1,5-2,25</w:t>
            </w:r>
          </w:p>
        </w:tc>
      </w:tr>
      <w:tr w:rsidR="00C86A37" w:rsidRPr="00C86A37" w:rsidTr="0044223E">
        <w:trPr>
          <w:trHeight w:val="159"/>
        </w:trPr>
        <w:tc>
          <w:tcPr>
            <w:tcW w:w="5572" w:type="dxa"/>
            <w:gridSpan w:val="2"/>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p>
        </w:tc>
      </w:tr>
      <w:tr w:rsidR="00C86A37" w:rsidRPr="00C86A37" w:rsidTr="0044223E">
        <w:trPr>
          <w:trHeight w:val="985"/>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1,0-1,5</w:t>
            </w:r>
          </w:p>
        </w:tc>
      </w:tr>
      <w:tr w:rsidR="00C86A37" w:rsidRPr="00C86A37" w:rsidTr="0044223E">
        <w:trPr>
          <w:trHeight w:val="339"/>
        </w:trPr>
        <w:tc>
          <w:tcPr>
            <w:tcW w:w="2312" w:type="dxa"/>
            <w:tcBorders>
              <w:top w:val="single" w:sz="4" w:space="0" w:color="000000"/>
              <w:left w:val="single" w:sz="4" w:space="0" w:color="000000"/>
              <w:bottom w:val="single" w:sz="4" w:space="0" w:color="000000"/>
            </w:tcBorders>
          </w:tcPr>
          <w:p w:rsidR="00C86A37" w:rsidRPr="00C86A37" w:rsidRDefault="00C86A37" w:rsidP="00B74705">
            <w:pPr>
              <w:tabs>
                <w:tab w:val="left" w:pos="140"/>
                <w:tab w:val="left" w:pos="320"/>
              </w:tabs>
              <w:snapToGrid w:val="0"/>
              <w:rPr>
                <w:rFonts w:ascii="Times New Roman" w:hAnsi="Times New Roman" w:cs="Times New Roman"/>
              </w:rPr>
            </w:pPr>
            <w:proofErr w:type="gramStart"/>
            <w:r w:rsidRPr="00C86A37">
              <w:rPr>
                <w:rFonts w:ascii="Times New Roman" w:hAnsi="Times New Roman" w:cs="Times New Roman"/>
              </w:rPr>
              <w:t>второстепенная</w:t>
            </w:r>
            <w:proofErr w:type="gramEnd"/>
            <w:r w:rsidRPr="00C86A37">
              <w:rPr>
                <w:rFonts w:ascii="Times New Roman" w:hAnsi="Times New Roman" w:cs="Times New Roman"/>
              </w:rPr>
              <w:t xml:space="preserve"> (переулок)</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w:t>
            </w:r>
          </w:p>
        </w:tc>
      </w:tr>
      <w:tr w:rsidR="00C86A37" w:rsidRPr="00C86A37" w:rsidTr="0044223E">
        <w:trPr>
          <w:trHeight w:val="692"/>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0,75-1,0</w:t>
            </w:r>
          </w:p>
        </w:tc>
      </w:tr>
      <w:tr w:rsidR="00C86A37" w:rsidRPr="00C86A37" w:rsidTr="0044223E">
        <w:trPr>
          <w:trHeight w:val="698"/>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noBreakHyphen/>
            </w:r>
          </w:p>
        </w:tc>
      </w:tr>
    </w:tbl>
    <w:p w:rsidR="00C86A37" w:rsidRPr="00C86A37" w:rsidRDefault="00C86A37" w:rsidP="00B74705">
      <w:pPr>
        <w:pStyle w:val="a7"/>
        <w:ind w:firstLine="567"/>
        <w:rPr>
          <w:b w:val="0"/>
          <w:sz w:val="24"/>
          <w:szCs w:val="24"/>
          <w:u w:val="single"/>
        </w:rPr>
      </w:pPr>
    </w:p>
    <w:p w:rsidR="00C86A37" w:rsidRPr="00C86A37" w:rsidRDefault="00C86A37" w:rsidP="00B74705">
      <w:pPr>
        <w:pStyle w:val="a7"/>
        <w:ind w:firstLine="567"/>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C86A37" w:rsidRPr="00C86A37" w:rsidRDefault="00C86A37" w:rsidP="00B74705">
      <w:pPr>
        <w:ind w:firstLine="567"/>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C86A37" w:rsidRDefault="00C86A37" w:rsidP="00B74705">
      <w:pPr>
        <w:pStyle w:val="a9"/>
        <w:spacing w:after="0"/>
        <w:ind w:left="0" w:firstLine="567"/>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C86A37" w:rsidRPr="00C86A37" w:rsidRDefault="00C86A37" w:rsidP="00B74705">
      <w:pPr>
        <w:pStyle w:val="a9"/>
        <w:spacing w:after="0"/>
        <w:ind w:left="0" w:firstLine="567"/>
        <w:rPr>
          <w:rFonts w:ascii="Times New Roman" w:hAnsi="Times New Roman" w:cs="Times New Roman"/>
          <w:sz w:val="20"/>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lastRenderedPageBreak/>
        <w:t>7.5.3. Размеры разворотных площадок на тупиковых улицах и дорогах, диаметром (не менее):</w:t>
      </w:r>
    </w:p>
    <w:p w:rsidR="00C86A37" w:rsidRPr="00C86A37" w:rsidRDefault="00C86A37" w:rsidP="00B74705">
      <w:pPr>
        <w:pStyle w:val="2"/>
        <w:numPr>
          <w:ilvl w:val="0"/>
          <w:numId w:val="0"/>
        </w:numPr>
        <w:ind w:firstLine="567"/>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C86A37" w:rsidRPr="00C86A37" w:rsidRDefault="00C86A37" w:rsidP="00B74705">
      <w:pPr>
        <w:pStyle w:val="2"/>
        <w:numPr>
          <w:ilvl w:val="0"/>
          <w:numId w:val="0"/>
        </w:numPr>
        <w:ind w:firstLine="567"/>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C86A37" w:rsidRPr="00C86A37" w:rsidRDefault="00C86A37" w:rsidP="00B74705">
      <w:pPr>
        <w:ind w:firstLine="567"/>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C86A37" w:rsidRDefault="00C86A37" w:rsidP="00B74705">
      <w:pPr>
        <w:pStyle w:val="a9"/>
        <w:spacing w:after="0"/>
        <w:ind w:left="0" w:firstLine="567"/>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B74705">
      <w:pPr>
        <w:pStyle w:val="a9"/>
        <w:spacing w:after="0"/>
        <w:ind w:left="0" w:firstLine="567"/>
        <w:rPr>
          <w:rFonts w:ascii="Times New Roman" w:hAnsi="Times New Roman" w:cs="Times New Roman"/>
          <w:sz w:val="20"/>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firstRow="0" w:lastRow="0" w:firstColumn="0" w:lastColumn="0" w:noHBand="0" w:noVBand="0"/>
      </w:tblPr>
      <w:tblGrid>
        <w:gridCol w:w="5500"/>
        <w:gridCol w:w="2075"/>
        <w:gridCol w:w="2786"/>
      </w:tblGrid>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 xml:space="preserve">Для тротуаров вдоль застройки с объектами обслуживания и пересадочных </w:t>
            </w:r>
            <w:proofErr w:type="gramStart"/>
            <w:r w:rsidRPr="00C86A37">
              <w:rPr>
                <w:rFonts w:ascii="Times New Roman" w:hAnsi="Times New Roman" w:cs="Times New Roman"/>
              </w:rPr>
              <w:t>узлах</w:t>
            </w:r>
            <w:proofErr w:type="gramEnd"/>
            <w:r w:rsidRPr="00C86A37">
              <w:rPr>
                <w:rFonts w:ascii="Times New Roman" w:hAnsi="Times New Roman" w:cs="Times New Roman"/>
              </w:rPr>
              <w:t xml:space="preserve">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500</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700</w:t>
            </w:r>
          </w:p>
        </w:tc>
      </w:tr>
    </w:tbl>
    <w:p w:rsidR="00C86A37" w:rsidRPr="00C86A37" w:rsidRDefault="00C86A37" w:rsidP="00B74705">
      <w:pPr>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w:t>
      </w:r>
      <w:proofErr w:type="gramStart"/>
      <w:r w:rsidRPr="00C86A37">
        <w:rPr>
          <w:rFonts w:ascii="Times New Roman" w:hAnsi="Times New Roman" w:cs="Times New Roman"/>
        </w:rPr>
        <w:t>2</w:t>
      </w:r>
      <w:proofErr w:type="gramEnd"/>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firstRow="0" w:lastRow="0" w:firstColumn="0" w:lastColumn="0" w:noHBand="0" w:noVBand="0"/>
      </w:tblPr>
      <w:tblGrid>
        <w:gridCol w:w="5642"/>
        <w:gridCol w:w="1980"/>
        <w:gridCol w:w="2701"/>
      </w:tblGrid>
      <w:tr w:rsidR="00C86A37" w:rsidRPr="00C86A37" w:rsidTr="0044223E">
        <w:trPr>
          <w:trHeight w:val="375"/>
        </w:trPr>
        <w:tc>
          <w:tcPr>
            <w:tcW w:w="564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Расстояние до ближайшей остановки общественного пассажирского транспорта </w:t>
            </w:r>
            <w:proofErr w:type="gramStart"/>
            <w:r w:rsidRPr="00C86A37">
              <w:rPr>
                <w:rFonts w:ascii="Times New Roman" w:hAnsi="Times New Roman" w:cs="Times New Roman"/>
              </w:rPr>
              <w:t>от</w:t>
            </w:r>
            <w:proofErr w:type="gramEnd"/>
            <w:r w:rsidRPr="00C86A37">
              <w:rPr>
                <w:rFonts w:ascii="Times New Roman" w:hAnsi="Times New Roman" w:cs="Times New Roman"/>
              </w:rPr>
              <w:t>:</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250</w:t>
            </w:r>
          </w:p>
        </w:tc>
      </w:tr>
      <w:tr w:rsidR="00C86A37" w:rsidRPr="00C86A37"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42" w:type="dxa"/>
            <w:shd w:val="clear" w:color="auto" w:fill="auto"/>
          </w:tcPr>
          <w:p w:rsidR="00C86A37" w:rsidRPr="00C86A37" w:rsidRDefault="00C86A37" w:rsidP="00B74705">
            <w:pPr>
              <w:jc w:val="both"/>
              <w:rPr>
                <w:rFonts w:ascii="Times New Roman" w:hAnsi="Times New Roman" w:cs="Times New Roman"/>
              </w:rPr>
            </w:pPr>
            <w:r w:rsidRPr="00C86A37">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701" w:type="dxa"/>
            <w:shd w:val="clear" w:color="auto" w:fill="auto"/>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800</w:t>
            </w:r>
          </w:p>
        </w:tc>
      </w:tr>
    </w:tbl>
    <w:p w:rsidR="00C86A37" w:rsidRP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firstRow="0" w:lastRow="0" w:firstColumn="0" w:lastColumn="0" w:noHBand="0" w:noVBand="0"/>
      </w:tblPr>
      <w:tblGrid>
        <w:gridCol w:w="2020"/>
        <w:gridCol w:w="8221"/>
      </w:tblGrid>
      <w:tr w:rsidR="00C86A37" w:rsidRPr="00C86A37" w:rsidTr="0044223E">
        <w:trPr>
          <w:trHeight w:val="478"/>
        </w:trPr>
        <w:tc>
          <w:tcPr>
            <w:tcW w:w="202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Народнохозяйственное и административное значение автомобильных дорог</w:t>
            </w:r>
          </w:p>
        </w:tc>
      </w:tr>
      <w:tr w:rsidR="00C86A37" w:rsidRPr="00C86A37" w:rsidTr="0044223E">
        <w:trPr>
          <w:trHeight w:val="423"/>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C86A37" w:rsidRPr="00C86A37" w:rsidTr="0044223E">
        <w:trPr>
          <w:trHeight w:val="488"/>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C86A37" w:rsidRPr="00C86A37" w:rsidTr="0044223E">
        <w:trPr>
          <w:trHeight w:val="479"/>
        </w:trPr>
        <w:tc>
          <w:tcPr>
            <w:tcW w:w="2020" w:type="dxa"/>
            <w:tcBorders>
              <w:top w:val="single" w:sz="4" w:space="0" w:color="000000"/>
              <w:left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C86A37" w:rsidRPr="00C86A37" w:rsidTr="0044223E">
        <w:trPr>
          <w:trHeight w:val="458"/>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C86A37" w:rsidRPr="00C86A37" w:rsidTr="0044223E">
        <w:trPr>
          <w:trHeight w:val="220"/>
        </w:trPr>
        <w:tc>
          <w:tcPr>
            <w:tcW w:w="2020" w:type="dxa"/>
            <w:tcBorders>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 xml:space="preserve">Автомобильные дороги местного значения (кроме </w:t>
            </w:r>
            <w:proofErr w:type="gramStart"/>
            <w:r w:rsidRPr="00C86A37">
              <w:rPr>
                <w:rFonts w:ascii="Times New Roman" w:hAnsi="Times New Roman" w:cs="Times New Roman"/>
              </w:rPr>
              <w:t>отнесенных</w:t>
            </w:r>
            <w:proofErr w:type="gramEnd"/>
            <w:r w:rsidRPr="00C86A37">
              <w:rPr>
                <w:rFonts w:ascii="Times New Roman" w:hAnsi="Times New Roman" w:cs="Times New Roman"/>
              </w:rPr>
              <w:t xml:space="preserve"> к III и IV категориям)</w:t>
            </w: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lastRenderedPageBreak/>
        <w:t>Таблица 60</w:t>
      </w:r>
    </w:p>
    <w:tbl>
      <w:tblPr>
        <w:tblW w:w="0" w:type="auto"/>
        <w:tblInd w:w="-5" w:type="dxa"/>
        <w:tblLayout w:type="fixed"/>
        <w:tblLook w:val="0000" w:firstRow="0" w:lastRow="0" w:firstColumn="0" w:lastColumn="0" w:noHBand="0" w:noVBand="0"/>
      </w:tblPr>
      <w:tblGrid>
        <w:gridCol w:w="3799"/>
        <w:gridCol w:w="3402"/>
        <w:gridCol w:w="3089"/>
      </w:tblGrid>
      <w:tr w:rsidR="00C86A37" w:rsidRPr="00C86A37" w:rsidTr="0044223E">
        <w:tc>
          <w:tcPr>
            <w:tcW w:w="3799"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Радиус дорог (не менее), </w:t>
            </w:r>
            <w:proofErr w:type="gramStart"/>
            <w:r w:rsidRPr="00C86A37">
              <w:rPr>
                <w:rFonts w:ascii="Times New Roman" w:hAnsi="Times New Roman" w:cs="Times New Roman"/>
              </w:rPr>
              <w:t>м</w:t>
            </w:r>
            <w:proofErr w:type="gramEnd"/>
          </w:p>
        </w:tc>
        <w:tc>
          <w:tcPr>
            <w:tcW w:w="3089"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 xml:space="preserve">и </w:t>
            </w:r>
            <w:r w:rsidRPr="00C86A37">
              <w:rPr>
                <w:rFonts w:ascii="Times New Roman" w:hAnsi="Times New Roman" w:cs="Times New Roman"/>
                <w:lang w:val="en-US"/>
              </w:rPr>
              <w:t xml:space="preserve">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Продольный уклон должен быть не более 40 ‰.</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IV </w:t>
            </w:r>
            <w:r w:rsidRPr="00C86A37">
              <w:rPr>
                <w:rFonts w:ascii="Times New Roman" w:hAnsi="Times New Roman" w:cs="Times New Roman"/>
              </w:rPr>
              <w:t xml:space="preserve">и </w:t>
            </w:r>
            <w:r w:rsidRPr="00C86A37">
              <w:rPr>
                <w:rFonts w:ascii="Times New Roman" w:hAnsi="Times New Roman" w:cs="Times New Roman"/>
                <w:lang w:val="en-US"/>
              </w:rPr>
              <w:t xml:space="preserve">V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firstRow="0" w:lastRow="0" w:firstColumn="0" w:lastColumn="0" w:noHBand="0" w:noVBand="0"/>
      </w:tblPr>
      <w:tblGrid>
        <w:gridCol w:w="2523"/>
        <w:gridCol w:w="5122"/>
        <w:gridCol w:w="2617"/>
      </w:tblGrid>
      <w:tr w:rsidR="00C86A37" w:rsidRPr="00C86A37" w:rsidTr="0044223E">
        <w:tc>
          <w:tcPr>
            <w:tcW w:w="2523"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II</w:t>
            </w:r>
            <w:r w:rsidRPr="00C86A37">
              <w:rPr>
                <w:rFonts w:ascii="Times New Roman" w:hAnsi="Times New Roman" w:cs="Times New Roman"/>
              </w:rPr>
              <w:t xml:space="preserve"> - </w:t>
            </w:r>
            <w:r w:rsidRPr="00C86A37">
              <w:rPr>
                <w:rFonts w:ascii="Times New Roman" w:hAnsi="Times New Roman" w:cs="Times New Roman"/>
                <w:lang w:val="en-US"/>
              </w:rPr>
              <w:t>V</w:t>
            </w:r>
            <w:r w:rsidRPr="00C86A37">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7.5.16. Расстояние от места пересечения </w:t>
      </w:r>
      <w:proofErr w:type="gramStart"/>
      <w:r w:rsidRPr="00C86A37">
        <w:rPr>
          <w:rFonts w:ascii="Times New Roman" w:hAnsi="Times New Roman" w:cs="Times New Roman"/>
        </w:rPr>
        <w:t>проезда</w:t>
      </w:r>
      <w:proofErr w:type="gramEnd"/>
      <w:r w:rsidRPr="00C86A37">
        <w:rPr>
          <w:rFonts w:ascii="Times New Roman" w:hAnsi="Times New Roman" w:cs="Times New Roman"/>
        </w:rPr>
        <w:t xml:space="preserve">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 xml:space="preserve">ения </w:t>
      </w:r>
      <w:proofErr w:type="gramStart"/>
      <w:r>
        <w:rPr>
          <w:rFonts w:ascii="Times New Roman" w:hAnsi="Times New Roman" w:cs="Times New Roman"/>
        </w:rPr>
        <w:t>проезда</w:t>
      </w:r>
      <w:proofErr w:type="gramEnd"/>
      <w:r>
        <w:rPr>
          <w:rFonts w:ascii="Times New Roman" w:hAnsi="Times New Roman" w:cs="Times New Roman"/>
        </w:rPr>
        <w:t xml:space="preserve">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firstRow="0" w:lastRow="0" w:firstColumn="0" w:lastColumn="0" w:noHBand="0" w:noVBand="0"/>
      </w:tblPr>
      <w:tblGrid>
        <w:gridCol w:w="5075"/>
        <w:gridCol w:w="2835"/>
        <w:gridCol w:w="2359"/>
      </w:tblGrid>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Расстояние </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 (не менее) 50*</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(не более) 25**</w:t>
            </w:r>
          </w:p>
        </w:tc>
      </w:tr>
    </w:tbl>
    <w:p w:rsidR="00C86A37" w:rsidRPr="00C86A37" w:rsidRDefault="00C86A37" w:rsidP="00B74705">
      <w:pPr>
        <w:pStyle w:val="a7"/>
        <w:ind w:firstLine="708"/>
        <w:rPr>
          <w:b w:val="0"/>
          <w:szCs w:val="24"/>
        </w:rPr>
      </w:pPr>
      <w:r w:rsidRPr="00C86A37">
        <w:rPr>
          <w:b w:val="0"/>
          <w:szCs w:val="24"/>
          <w:u w:val="single"/>
        </w:rPr>
        <w:t>Примечание:</w:t>
      </w:r>
      <w:r w:rsidRPr="00C86A37">
        <w:rPr>
          <w:b w:val="0"/>
          <w:szCs w:val="24"/>
        </w:rPr>
        <w:t xml:space="preserve"> * - при применении </w:t>
      </w:r>
      <w:proofErr w:type="spellStart"/>
      <w:r w:rsidRPr="00C86A37">
        <w:rPr>
          <w:b w:val="0"/>
          <w:szCs w:val="24"/>
        </w:rPr>
        <w:t>шумозащитных</w:t>
      </w:r>
      <w:proofErr w:type="spellEnd"/>
      <w:r w:rsidRPr="00C86A37">
        <w:rPr>
          <w:b w:val="0"/>
          <w:szCs w:val="24"/>
        </w:rPr>
        <w:t xml:space="preserve">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C86A37" w:rsidRDefault="00C86A37" w:rsidP="00B74705">
      <w:pPr>
        <w:pStyle w:val="a4"/>
        <w:spacing w:after="0"/>
        <w:ind w:firstLine="708"/>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C86A37" w:rsidRPr="00C86A37" w:rsidRDefault="00C86A37" w:rsidP="00B74705">
      <w:pPr>
        <w:pStyle w:val="a4"/>
        <w:spacing w:after="0"/>
        <w:ind w:firstLine="708"/>
        <w:rPr>
          <w:sz w:val="20"/>
        </w:rPr>
      </w:pPr>
    </w:p>
    <w:p w:rsidR="00C86A37" w:rsidRPr="00C86A37" w:rsidRDefault="00C86A37" w:rsidP="00B74705">
      <w:pPr>
        <w:pStyle w:val="a6"/>
        <w:spacing w:after="0"/>
        <w:ind w:firstLine="360"/>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C86A37" w:rsidRPr="00C86A37" w:rsidRDefault="00C86A37" w:rsidP="00B74705">
      <w:pPr>
        <w:pStyle w:val="2"/>
        <w:numPr>
          <w:ilvl w:val="0"/>
          <w:numId w:val="0"/>
        </w:numPr>
        <w:ind w:left="643" w:hanging="360"/>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C86A37" w:rsidRPr="00C86A37" w:rsidRDefault="00C86A37" w:rsidP="00B74705">
      <w:pPr>
        <w:pStyle w:val="2"/>
        <w:numPr>
          <w:ilvl w:val="0"/>
          <w:numId w:val="0"/>
        </w:numPr>
        <w:ind w:left="643" w:hanging="360"/>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C86A37" w:rsidRPr="00C86A37" w:rsidRDefault="00C86A37" w:rsidP="00B74705">
      <w:pPr>
        <w:pStyle w:val="2"/>
        <w:numPr>
          <w:ilvl w:val="0"/>
          <w:numId w:val="0"/>
        </w:numPr>
        <w:ind w:left="643" w:hanging="360"/>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C86A37" w:rsidRPr="00C86A37" w:rsidRDefault="00C86A37" w:rsidP="00B74705">
      <w:pPr>
        <w:pStyle w:val="5"/>
        <w:spacing w:before="0"/>
        <w:rPr>
          <w:rFonts w:ascii="Times New Roman" w:hAnsi="Times New Roman" w:cs="Times New Roman"/>
          <w:b/>
          <w:color w:val="auto"/>
          <w:sz w:val="20"/>
          <w:u w:val="single"/>
        </w:rPr>
      </w:pPr>
      <w:r w:rsidRPr="00C86A37">
        <w:rPr>
          <w:rFonts w:ascii="Times New Roman" w:hAnsi="Times New Roman" w:cs="Times New Roman"/>
          <w:color w:val="auto"/>
          <w:sz w:val="20"/>
          <w:u w:val="single"/>
        </w:rPr>
        <w:t xml:space="preserve">Примечания: </w:t>
      </w:r>
    </w:p>
    <w:p w:rsidR="00C86A37" w:rsidRPr="00C86A37" w:rsidRDefault="00C86A37" w:rsidP="00B74705">
      <w:pPr>
        <w:pStyle w:val="a6"/>
        <w:spacing w:after="0"/>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C86A37" w:rsidRP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352"/>
        <w:gridCol w:w="1912"/>
        <w:gridCol w:w="2624"/>
      </w:tblGrid>
      <w:tr w:rsidR="00C86A37" w:rsidRPr="00C86A37" w:rsidTr="0044223E">
        <w:trPr>
          <w:trHeight w:val="285"/>
        </w:trPr>
        <w:tc>
          <w:tcPr>
            <w:tcW w:w="3369"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 xml:space="preserve">Условия </w:t>
            </w:r>
          </w:p>
        </w:tc>
        <w:tc>
          <w:tcPr>
            <w:tcW w:w="235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Скорость движения</w:t>
            </w:r>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Единица измерения</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Размеры сторон</w:t>
            </w:r>
          </w:p>
        </w:tc>
      </w:tr>
      <w:tr w:rsidR="00C86A37" w:rsidRPr="00C86A37" w:rsidTr="0044223E">
        <w:tc>
          <w:tcPr>
            <w:tcW w:w="3369" w:type="dxa"/>
            <w:vMerge w:val="restart"/>
            <w:vAlign w:val="center"/>
          </w:tcPr>
          <w:p w:rsidR="00C86A37" w:rsidRPr="00C86A37" w:rsidRDefault="00C86A37" w:rsidP="00B74705">
            <w:pPr>
              <w:rPr>
                <w:rFonts w:ascii="Times New Roman" w:hAnsi="Times New Roman" w:cs="Times New Roman"/>
              </w:rPr>
            </w:pPr>
            <w:r w:rsidRPr="00C86A37">
              <w:rPr>
                <w:rFonts w:ascii="Times New Roman" w:hAnsi="Times New Roman" w:cs="Times New Roman"/>
              </w:rPr>
              <w:t>«Транспорт-транспорт»</w:t>
            </w: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25х25</w:t>
            </w:r>
          </w:p>
        </w:tc>
      </w:tr>
      <w:tr w:rsidR="00C86A37" w:rsidRPr="00C86A37" w:rsidTr="0044223E">
        <w:tc>
          <w:tcPr>
            <w:tcW w:w="3369" w:type="dxa"/>
            <w:vMerge/>
            <w:vAlign w:val="center"/>
          </w:tcPr>
          <w:p w:rsidR="00C86A37" w:rsidRPr="00C86A37" w:rsidRDefault="00C86A37" w:rsidP="00B74705">
            <w:pPr>
              <w:rPr>
                <w:rFonts w:ascii="Times New Roman" w:hAnsi="Times New Roman" w:cs="Times New Roman"/>
              </w:rPr>
            </w:pP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60 км/ч"/>
              </w:smartTagPr>
              <w:r w:rsidRPr="00C86A37">
                <w:rPr>
                  <w:rFonts w:ascii="Times New Roman" w:hAnsi="Times New Roman" w:cs="Times New Roman"/>
                </w:rPr>
                <w:t>60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40х40</w:t>
            </w:r>
          </w:p>
        </w:tc>
      </w:tr>
      <w:tr w:rsidR="00C86A37" w:rsidRPr="00C86A37" w:rsidTr="0044223E">
        <w:tc>
          <w:tcPr>
            <w:tcW w:w="3369" w:type="dxa"/>
            <w:vMerge w:val="restart"/>
            <w:vAlign w:val="center"/>
          </w:tcPr>
          <w:p w:rsidR="00C86A37" w:rsidRPr="00C86A37" w:rsidRDefault="00C86A37" w:rsidP="00B74705">
            <w:pPr>
              <w:rPr>
                <w:rFonts w:ascii="Times New Roman" w:hAnsi="Times New Roman" w:cs="Times New Roman"/>
              </w:rPr>
            </w:pPr>
            <w:r w:rsidRPr="00C86A37">
              <w:rPr>
                <w:rFonts w:ascii="Times New Roman" w:hAnsi="Times New Roman" w:cs="Times New Roman"/>
              </w:rPr>
              <w:t>«Пешеход-транспорт»</w:t>
            </w: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25 км/ч"/>
              </w:smartTagPr>
              <w:r w:rsidRPr="00C86A37">
                <w:rPr>
                  <w:rFonts w:ascii="Times New Roman" w:hAnsi="Times New Roman" w:cs="Times New Roman"/>
                </w:rPr>
                <w:t>25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8х40</w:t>
            </w:r>
          </w:p>
        </w:tc>
      </w:tr>
      <w:tr w:rsidR="00C86A37" w:rsidRPr="00C86A37" w:rsidTr="0044223E">
        <w:tc>
          <w:tcPr>
            <w:tcW w:w="3369" w:type="dxa"/>
            <w:vMerge/>
            <w:vAlign w:val="center"/>
          </w:tcPr>
          <w:p w:rsidR="00C86A37" w:rsidRPr="00C86A37" w:rsidRDefault="00C86A37" w:rsidP="00B74705">
            <w:pPr>
              <w:rPr>
                <w:rFonts w:ascii="Times New Roman" w:hAnsi="Times New Roman" w:cs="Times New Roman"/>
              </w:rPr>
            </w:pP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10х50</w:t>
            </w:r>
          </w:p>
        </w:tc>
      </w:tr>
    </w:tbl>
    <w:p w:rsidR="00C86A37" w:rsidRPr="00C86A37" w:rsidRDefault="00C86A37" w:rsidP="00B74705">
      <w:pPr>
        <w:pStyle w:val="a4"/>
        <w:spacing w:after="0"/>
        <w:ind w:firstLine="567"/>
        <w:rPr>
          <w:u w:val="single"/>
        </w:rPr>
      </w:pPr>
    </w:p>
    <w:p w:rsidR="00C86A37" w:rsidRPr="00C86A37" w:rsidRDefault="00C86A37" w:rsidP="00B74705">
      <w:pPr>
        <w:pStyle w:val="a4"/>
        <w:spacing w:after="0"/>
        <w:ind w:firstLine="567"/>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C86A37" w:rsidRPr="00C86A37" w:rsidRDefault="00C86A37" w:rsidP="00B74705">
      <w:pPr>
        <w:pStyle w:val="a6"/>
        <w:spacing w:after="0"/>
        <w:ind w:firstLine="567"/>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Default="00C86A37" w:rsidP="00B74705">
      <w:pPr>
        <w:pStyle w:val="a6"/>
        <w:spacing w:after="0"/>
        <w:ind w:firstLine="566"/>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86A37" w:rsidRPr="00C86A37" w:rsidRDefault="00C86A37" w:rsidP="00B74705">
      <w:pPr>
        <w:pStyle w:val="a6"/>
        <w:spacing w:after="0"/>
        <w:ind w:firstLine="566"/>
        <w:rPr>
          <w:rFonts w:ascii="Times New Roman" w:hAnsi="Times New Roman" w:cs="Times New Roman"/>
          <w:sz w:val="20"/>
        </w:rPr>
      </w:pPr>
    </w:p>
    <w:p w:rsidR="00C86A37" w:rsidRPr="00C86A37" w:rsidRDefault="00C86A37" w:rsidP="00B74705">
      <w:pPr>
        <w:pStyle w:val="22"/>
        <w:ind w:left="0" w:firstLine="566"/>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C86A37" w:rsidRPr="00C86A37"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cs="Times New Roman"/>
            <w:sz w:val="24"/>
            <w:szCs w:val="24"/>
          </w:rPr>
          <w:t>100 м</w:t>
        </w:r>
      </w:smartTag>
      <w:r w:rsidRPr="00C86A37">
        <w:rPr>
          <w:rFonts w:ascii="Times New Roman" w:hAnsi="Times New Roman" w:cs="Times New Roman"/>
          <w:sz w:val="24"/>
          <w:szCs w:val="24"/>
        </w:rPr>
        <w:t>;</w:t>
      </w:r>
    </w:p>
    <w:p w:rsidR="00C86A37" w:rsidRPr="00C86A37"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cs="Times New Roman"/>
            <w:sz w:val="24"/>
            <w:szCs w:val="24"/>
          </w:rPr>
          <w:t>50 м</w:t>
        </w:r>
      </w:smartTag>
      <w:r w:rsidRPr="00C86A37">
        <w:rPr>
          <w:rFonts w:ascii="Times New Roman" w:hAnsi="Times New Roman" w:cs="Times New Roman"/>
          <w:sz w:val="24"/>
          <w:szCs w:val="24"/>
        </w:rPr>
        <w:t>.</w:t>
      </w:r>
    </w:p>
    <w:p w:rsidR="00C86A37" w:rsidRPr="00C86A37" w:rsidRDefault="00C86A37" w:rsidP="00B74705">
      <w:pPr>
        <w:pStyle w:val="22"/>
        <w:ind w:left="0" w:firstLine="567"/>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C86A37" w:rsidRPr="00C86A37" w:rsidRDefault="00C86A37" w:rsidP="00B74705">
      <w:pPr>
        <w:pStyle w:val="22"/>
        <w:ind w:left="0" w:firstLine="567"/>
        <w:jc w:val="right"/>
        <w:rPr>
          <w:rFonts w:ascii="Times New Roman" w:hAnsi="Times New Roman" w:cs="Times New Roman"/>
        </w:rPr>
      </w:pPr>
      <w:r w:rsidRPr="00C86A37">
        <w:rPr>
          <w:rFonts w:ascii="Times New Roman" w:hAnsi="Times New Roman" w:cs="Times New Roman"/>
        </w:rPr>
        <w:t>Таблица 64</w:t>
      </w:r>
    </w:p>
    <w:tbl>
      <w:tblPr>
        <w:tblW w:w="5000" w:type="pct"/>
        <w:tblLook w:val="0000" w:firstRow="0" w:lastRow="0" w:firstColumn="0" w:lastColumn="0" w:noHBand="0" w:noVBand="0"/>
      </w:tblPr>
      <w:tblGrid>
        <w:gridCol w:w="3517"/>
        <w:gridCol w:w="3517"/>
        <w:gridCol w:w="3528"/>
      </w:tblGrid>
      <w:tr w:rsidR="00C86A37" w:rsidRPr="00C86A37" w:rsidTr="00C86A37">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Расчетный годовой </w:t>
            </w:r>
            <w:proofErr w:type="spellStart"/>
            <w:r w:rsidRPr="00C86A37">
              <w:rPr>
                <w:rFonts w:ascii="Times New Roman" w:hAnsi="Times New Roman" w:cs="Times New Roman"/>
              </w:rPr>
              <w:t>снегопринос</w:t>
            </w:r>
            <w:proofErr w:type="spellEnd"/>
            <w:r w:rsidRPr="00C86A37">
              <w:rPr>
                <w:rFonts w:ascii="Times New Roman" w:hAnsi="Times New Roman" w:cs="Times New Roman"/>
              </w:rPr>
              <w:t>, м3/м</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Ширина снегозащитных лесонасаждений, </w:t>
            </w:r>
            <w:proofErr w:type="gramStart"/>
            <w:r w:rsidRPr="00C86A37">
              <w:rPr>
                <w:rFonts w:ascii="Times New Roman" w:hAnsi="Times New Roman" w:cs="Times New Roman"/>
              </w:rPr>
              <w:t>м</w:t>
            </w:r>
            <w:proofErr w:type="gramEnd"/>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Расстояние от бровки земляного полотна до лесонасаждений, </w:t>
            </w:r>
            <w:proofErr w:type="gramStart"/>
            <w:r w:rsidRPr="00C86A37">
              <w:rPr>
                <w:rFonts w:ascii="Times New Roman" w:hAnsi="Times New Roman" w:cs="Times New Roman"/>
              </w:rPr>
              <w:t>м</w:t>
            </w:r>
            <w:proofErr w:type="gramEnd"/>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15-25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70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w:t>
            </w:r>
          </w:p>
        </w:tc>
      </w:tr>
    </w:tbl>
    <w:p w:rsidR="00C86A37" w:rsidRPr="00C86A37" w:rsidRDefault="00C86A37" w:rsidP="00B74705">
      <w:pPr>
        <w:pStyle w:val="a4"/>
        <w:spacing w:after="0"/>
        <w:ind w:firstLine="567"/>
        <w:rPr>
          <w:u w:val="single"/>
        </w:rPr>
      </w:pPr>
    </w:p>
    <w:p w:rsidR="00C86A37" w:rsidRPr="00C86A37" w:rsidRDefault="00C86A37" w:rsidP="00B74705">
      <w:pPr>
        <w:pStyle w:val="a4"/>
        <w:spacing w:after="0"/>
        <w:ind w:firstLine="567"/>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w:t>
      </w:r>
      <w:proofErr w:type="gramStart"/>
      <w:r w:rsidRPr="00C86A37">
        <w:rPr>
          <w:sz w:val="20"/>
        </w:rPr>
        <w:t>расчетном</w:t>
      </w:r>
      <w:proofErr w:type="gramEnd"/>
      <w:r w:rsidRPr="00C86A37">
        <w:rPr>
          <w:sz w:val="20"/>
        </w:rPr>
        <w:t xml:space="preserve"> годовом </w:t>
      </w:r>
      <w:proofErr w:type="spellStart"/>
      <w:r w:rsidRPr="00C86A37">
        <w:rPr>
          <w:sz w:val="20"/>
        </w:rPr>
        <w:t>снегоприносе</w:t>
      </w:r>
      <w:proofErr w:type="spellEnd"/>
      <w:r w:rsidRPr="00C86A37">
        <w:rPr>
          <w:sz w:val="20"/>
        </w:rPr>
        <w:t xml:space="preserve">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C86A37" w:rsidRPr="00C86A37" w:rsidRDefault="00C86A37" w:rsidP="00B74705">
      <w:pPr>
        <w:pStyle w:val="a4"/>
        <w:spacing w:after="0"/>
        <w:ind w:firstLine="567"/>
        <w:rPr>
          <w:sz w:val="20"/>
        </w:rPr>
      </w:pPr>
      <w:r w:rsidRPr="00C86A37">
        <w:rPr>
          <w:sz w:val="20"/>
        </w:rPr>
        <w:t xml:space="preserve">При </w:t>
      </w:r>
      <w:proofErr w:type="spellStart"/>
      <w:r w:rsidRPr="00C86A37">
        <w:rPr>
          <w:sz w:val="20"/>
        </w:rPr>
        <w:t>снегоприносе</w:t>
      </w:r>
      <w:proofErr w:type="spellEnd"/>
      <w:r w:rsidRPr="00C86A37">
        <w:rPr>
          <w:sz w:val="20"/>
        </w:rPr>
        <w:t xml:space="preserve"> от 200 до 250 м</w:t>
      </w:r>
      <w:proofErr w:type="gramStart"/>
      <w:r w:rsidRPr="00C86A37">
        <w:rPr>
          <w:sz w:val="20"/>
        </w:rPr>
        <w:t>2</w:t>
      </w:r>
      <w:proofErr w:type="gramEnd"/>
      <w:r w:rsidRPr="00C86A37">
        <w:rPr>
          <w:sz w:val="20"/>
        </w:rPr>
        <w:t xml:space="preserve">/м принимается </w:t>
      </w:r>
      <w:proofErr w:type="spellStart"/>
      <w:r w:rsidRPr="00C86A37">
        <w:rPr>
          <w:sz w:val="20"/>
        </w:rPr>
        <w:t>двухполосная</w:t>
      </w:r>
      <w:proofErr w:type="spellEnd"/>
      <w:r w:rsidRPr="00C86A37">
        <w:rPr>
          <w:sz w:val="20"/>
        </w:rPr>
        <w:t xml:space="preserve">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C86A37" w:rsidRPr="0027326A" w:rsidRDefault="00C86A37" w:rsidP="00B74705">
      <w:pPr>
        <w:pStyle w:val="a4"/>
        <w:spacing w:after="0"/>
        <w:ind w:firstLine="708"/>
        <w:rPr>
          <w:rFonts w:ascii="Arial" w:hAnsi="Arial" w:cs="Arial"/>
        </w:rPr>
      </w:pPr>
    </w:p>
    <w:p w:rsidR="00C86A37" w:rsidRPr="0027326A" w:rsidRDefault="00C86A37" w:rsidP="00B74705">
      <w:pPr>
        <w:ind w:firstLine="567"/>
      </w:pPr>
    </w:p>
    <w:p w:rsidR="00C86A37" w:rsidRDefault="00C86A37" w:rsidP="00B74705">
      <w:pPr>
        <w:rPr>
          <w:rFonts w:ascii="Times New Roman" w:hAnsi="Times New Roman" w:cs="Times New Roman"/>
        </w:rPr>
      </w:pPr>
      <w:r>
        <w:rPr>
          <w:rFonts w:ascii="Times New Roman" w:hAnsi="Times New Roman" w:cs="Times New Roman"/>
        </w:rPr>
        <w:br w:type="page"/>
      </w: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lastRenderedPageBreak/>
        <w:t>8. РАСЧЕТНЫЕ ПОКАЗАТЕЛИ ОБЕСПЕЧЕННОСТИ И ИНТЕНСИВНОСТИ ИАСПОЛЬЗОВАНИЯ СООРУЖЕНИЙ ДЛЯ ХРАНЕНИЯ И ОБСЛУЖИВАНИЯ ТРАНСПОРТНЫХ СРЕДСТВ</w:t>
      </w:r>
    </w:p>
    <w:p w:rsidR="0044223E" w:rsidRPr="0044223E" w:rsidRDefault="0044223E" w:rsidP="00B74705">
      <w:pPr>
        <w:ind w:firstLine="567"/>
        <w:rPr>
          <w:rFonts w:ascii="Times New Roman" w:hAnsi="Times New Roman" w:cs="Times New Roman"/>
        </w:rPr>
      </w:pP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8.1.1. В сельск</w:t>
      </w:r>
      <w:r w:rsidR="00F75E58">
        <w:rPr>
          <w:rFonts w:ascii="Times New Roman" w:hAnsi="Times New Roman" w:cs="Times New Roman"/>
        </w:rPr>
        <w:t>ом</w:t>
      </w:r>
      <w:r w:rsidRPr="0044223E">
        <w:rPr>
          <w:rFonts w:ascii="Times New Roman" w:hAnsi="Times New Roman" w:cs="Times New Roman"/>
        </w:rPr>
        <w:t xml:space="preserve"> поселени</w:t>
      </w:r>
      <w:r w:rsidR="00F75E58">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 Требуемое количество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в местах организованного хранения автотранспортных сре</w:t>
      </w:r>
      <w:proofErr w:type="gramStart"/>
      <w:r w:rsidRPr="0044223E">
        <w:rPr>
          <w:rFonts w:ascii="Times New Roman" w:hAnsi="Times New Roman" w:cs="Times New Roman"/>
        </w:rPr>
        <w:t>дств сл</w:t>
      </w:r>
      <w:proofErr w:type="gramEnd"/>
      <w:r w:rsidRPr="0044223E">
        <w:rPr>
          <w:rFonts w:ascii="Times New Roman" w:hAnsi="Times New Roman" w:cs="Times New Roman"/>
        </w:rPr>
        <w:t xml:space="preserve">едует определять из расчета на 1000 жителей: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-для таксомоторного парка - 3.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мопеды и велосипеды - 0,1.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8.1.6. </w:t>
      </w:r>
      <w:proofErr w:type="gramStart"/>
      <w:r w:rsidRPr="0044223E">
        <w:rPr>
          <w:rFonts w:ascii="Times New Roman" w:hAnsi="Times New Roman" w:cs="Times New Roman"/>
        </w:rPr>
        <w:t xml:space="preserve">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roofErr w:type="gramEnd"/>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8.1.9. </w:t>
      </w:r>
      <w:proofErr w:type="gramStart"/>
      <w:r w:rsidRPr="0044223E">
        <w:rPr>
          <w:rFonts w:ascii="Times New Roman" w:hAnsi="Times New Roman" w:cs="Times New Roman"/>
        </w:rPr>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roofErr w:type="gramEnd"/>
      <w:r w:rsidRPr="0044223E">
        <w:rPr>
          <w:rFonts w:ascii="Times New Roman" w:hAnsi="Times New Roman" w:cs="Times New Roman"/>
        </w:rPr>
        <w:t xml:space="preserve"> на уровне земли.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lastRenderedPageBreak/>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w:t>
      </w:r>
      <w:proofErr w:type="gramStart"/>
      <w:r w:rsidRPr="0044223E">
        <w:rPr>
          <w:rFonts w:ascii="Times New Roman" w:hAnsi="Times New Roman" w:cs="Times New Roman"/>
        </w:rPr>
        <w:t>надземные</w:t>
      </w:r>
      <w:proofErr w:type="gramEnd"/>
      <w:r w:rsidRPr="0044223E">
        <w:rPr>
          <w:rFonts w:ascii="Times New Roman" w:hAnsi="Times New Roman" w:cs="Times New Roman"/>
        </w:rPr>
        <w:t xml:space="preserve">.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следует размещать на территориях производственных и коммунально-складских зон и территориях санитарно – защитных зон.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8.1.14. Открытые автостоянки для хранения легковых автомобилей вместимостью более 300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следует размещать вне жилых районов на производственной территории на расстоянии не менее 50 м от жилых зданий.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8.1.15. Автостоянки для хранения легковых автомобилей вместимостью до 300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допускается размещать в жилых районах, микрорайонах (кварталах) при условии соблюдения расстояний от автостоянок до</w:t>
      </w:r>
      <w:r w:rsidR="00F75E58">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должны быть организованы, как правило, на местную уличную сеть района и, как исключение, - на магистральные улицы.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44223E">
        <w:rPr>
          <w:rFonts w:ascii="Times New Roman" w:hAnsi="Times New Roman" w:cs="Times New Roman"/>
        </w:rPr>
        <w:t>внутридворовым</w:t>
      </w:r>
      <w:proofErr w:type="spellEnd"/>
      <w:r w:rsidRPr="0044223E">
        <w:rPr>
          <w:rFonts w:ascii="Times New Roman" w:hAnsi="Times New Roman" w:cs="Times New Roman"/>
        </w:rPr>
        <w:t xml:space="preserve"> проездам, парковым дорогам и велосипедным дорожкам.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sidR="00F75E58">
        <w:rPr>
          <w:rFonts w:ascii="Times New Roman" w:hAnsi="Times New Roman" w:cs="Times New Roman"/>
        </w:rPr>
        <w:t>66</w:t>
      </w:r>
      <w:r w:rsidRPr="0044223E">
        <w:rPr>
          <w:rFonts w:ascii="Times New Roman" w:hAnsi="Times New Roman" w:cs="Times New Roman"/>
        </w:rPr>
        <w:t>.</w:t>
      </w:r>
    </w:p>
    <w:p w:rsidR="0044223E" w:rsidRPr="0044223E" w:rsidRDefault="0044223E" w:rsidP="00B74705">
      <w:pPr>
        <w:pStyle w:val="Default"/>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на 1000 жителей, удаленные от подъездов обслуживаемых жилых зданий не более чем на 200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sidR="00F75E58">
        <w:rPr>
          <w:rFonts w:ascii="Times New Roman" w:hAnsi="Times New Roman" w:cs="Times New Roman"/>
        </w:rPr>
        <w:t>66</w:t>
      </w:r>
      <w:r w:rsidRPr="0044223E">
        <w:rPr>
          <w:rFonts w:ascii="Times New Roman" w:hAnsi="Times New Roman" w:cs="Times New Roman"/>
        </w:rPr>
        <w:t xml:space="preserve">.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w:t>
      </w:r>
      <w:proofErr w:type="spellStart"/>
      <w:r w:rsidRPr="0044223E">
        <w:rPr>
          <w:rFonts w:ascii="Times New Roman" w:hAnsi="Times New Roman" w:cs="Times New Roman"/>
        </w:rPr>
        <w:t>впомещениях</w:t>
      </w:r>
      <w:proofErr w:type="spellEnd"/>
      <w:r w:rsidRPr="0044223E">
        <w:rPr>
          <w:rFonts w:ascii="Times New Roman" w:hAnsi="Times New Roman" w:cs="Times New Roman"/>
        </w:rPr>
        <w:t xml:space="preserve">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w:t>
      </w:r>
      <w:proofErr w:type="gramStart"/>
      <w:r w:rsidRPr="0044223E">
        <w:rPr>
          <w:rFonts w:ascii="Times New Roman" w:hAnsi="Times New Roman" w:cs="Times New Roman"/>
        </w:rPr>
        <w:t xml:space="preserve">, %: </w:t>
      </w:r>
      <w:proofErr w:type="gramEnd"/>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жилые районы - 30;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производственные зоны – 10;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общегородские центры- 15;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8.1.32. На придомовой территории допускается размещение открытых автостоянок для временного хранения автомобилей вместимостью до 50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и закрытых автостоянок со сплошным стеновым ограждением для постоянного и временного хранения автомобилей вместимостью до 100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при соблюдении нормативных требований обеспеченности придомовых территорий элементами благоустройства.</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8.1.39. Расстояние пешеходных подходов от автостоянок для парковки легковых автомобилей следует принимать, </w:t>
      </w:r>
      <w:proofErr w:type="gramStart"/>
      <w:r w:rsidRPr="0044223E">
        <w:rPr>
          <w:rFonts w:ascii="Times New Roman" w:hAnsi="Times New Roman" w:cs="Times New Roman"/>
        </w:rPr>
        <w:t>м</w:t>
      </w:r>
      <w:proofErr w:type="gramEnd"/>
      <w:r w:rsidRPr="0044223E">
        <w:rPr>
          <w:rFonts w:ascii="Times New Roman" w:hAnsi="Times New Roman" w:cs="Times New Roman"/>
        </w:rPr>
        <w:t>, не более:</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входов в жилые здания - 100;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lastRenderedPageBreak/>
        <w:t>8.1.40. На промышленных предприятиях допускается предусматривать стоянки автотранспортных сре</w:t>
      </w:r>
      <w:proofErr w:type="gramStart"/>
      <w:r w:rsidRPr="0044223E">
        <w:rPr>
          <w:rFonts w:ascii="Times New Roman" w:hAnsi="Times New Roman" w:cs="Times New Roman"/>
        </w:rPr>
        <w:t>дств пр</w:t>
      </w:r>
      <w:proofErr w:type="gramEnd"/>
      <w:r w:rsidRPr="0044223E">
        <w:rPr>
          <w:rFonts w:ascii="Times New Roman" w:hAnsi="Times New Roman" w:cs="Times New Roman"/>
        </w:rPr>
        <w:t xml:space="preserve">и использовании для перевозок грузов транспорта общего пользования и удалении автобаз от предприятий на расстояние более 5 км. </w:t>
      </w:r>
    </w:p>
    <w:p w:rsidR="0044223E" w:rsidRPr="0044223E" w:rsidRDefault="0044223E" w:rsidP="00B74705">
      <w:pPr>
        <w:pStyle w:val="Default"/>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44223E" w:rsidRPr="0044223E" w:rsidRDefault="0044223E" w:rsidP="00B74705">
      <w:pPr>
        <w:ind w:firstLine="567"/>
        <w:rPr>
          <w:rFonts w:ascii="Times New Roman" w:hAnsi="Times New Roman" w:cs="Times New Roman"/>
        </w:rPr>
      </w:pP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t>8.2. Расчетные показатели.</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8.2.1. Норма обеспеченности местами постоянного хранения индивидуального  автотранспорта (%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от расчетного числа индивид</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т</w:t>
      </w:r>
      <w:proofErr w:type="gramEnd"/>
      <w:r w:rsidRPr="0044223E">
        <w:rPr>
          <w:rFonts w:ascii="Times New Roman" w:hAnsi="Times New Roman" w:cs="Times New Roman"/>
        </w:rPr>
        <w:t>ранспорта) – 90%.</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44223E" w:rsidRPr="0044223E" w:rsidRDefault="0044223E" w:rsidP="00B74705">
      <w:pPr>
        <w:pStyle w:val="22"/>
        <w:ind w:left="0" w:firstLine="567"/>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44223E" w:rsidRPr="0044223E" w:rsidRDefault="0044223E" w:rsidP="00B74705">
      <w:pPr>
        <w:pStyle w:val="22"/>
        <w:ind w:left="0"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65</w:t>
      </w:r>
    </w:p>
    <w:tbl>
      <w:tblPr>
        <w:tblW w:w="5000" w:type="pct"/>
        <w:tblLook w:val="0000" w:firstRow="0" w:lastRow="0" w:firstColumn="0" w:lastColumn="0" w:noHBand="0" w:noVBand="0"/>
      </w:tblPr>
      <w:tblGrid>
        <w:gridCol w:w="4819"/>
        <w:gridCol w:w="3892"/>
        <w:gridCol w:w="1851"/>
      </w:tblGrid>
      <w:tr w:rsidR="0044223E" w:rsidRPr="0044223E" w:rsidTr="00F75E58">
        <w:trPr>
          <w:trHeight w:val="355"/>
        </w:trPr>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w:t>
            </w:r>
          </w:p>
        </w:tc>
      </w:tr>
      <w:tr w:rsidR="0044223E" w:rsidRPr="0044223E"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33" w:type="pct"/>
            <w:vAlign w:val="center"/>
          </w:tcPr>
          <w:p w:rsidR="0044223E" w:rsidRPr="0044223E" w:rsidRDefault="0044223E" w:rsidP="00B74705">
            <w:pPr>
              <w:snapToGrid w:val="0"/>
              <w:ind w:right="-108"/>
              <w:rPr>
                <w:rFonts w:ascii="Times New Roman" w:hAnsi="Times New Roman" w:cs="Times New Roman"/>
              </w:rPr>
            </w:pPr>
            <w:r w:rsidRPr="0044223E">
              <w:rPr>
                <w:rFonts w:ascii="Times New Roman" w:hAnsi="Times New Roman" w:cs="Times New Roman"/>
              </w:rPr>
              <w:t>Промышленные и коммунально-складские объекты</w:t>
            </w:r>
          </w:p>
        </w:tc>
        <w:tc>
          <w:tcPr>
            <w:tcW w:w="1894" w:type="pct"/>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77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20-25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 xml:space="preserve">на 100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5-7</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lastRenderedPageBreak/>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на 100 </w:t>
            </w:r>
            <w:proofErr w:type="spellStart"/>
            <w:r w:rsidRPr="0044223E">
              <w:rPr>
                <w:rFonts w:ascii="Times New Roman" w:hAnsi="Times New Roman" w:cs="Times New Roman"/>
              </w:rPr>
              <w:t>отдыхающ</w:t>
            </w:r>
            <w:proofErr w:type="spellEnd"/>
            <w:r w:rsidRPr="0044223E">
              <w:rPr>
                <w:rFonts w:ascii="Times New Roman" w:hAnsi="Times New Roman" w:cs="Times New Roman"/>
              </w:rPr>
              <w:t>.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r>
    </w:tbl>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1. </w:t>
      </w:r>
      <w:proofErr w:type="spellStart"/>
      <w:r w:rsidRPr="00F75E58">
        <w:rPr>
          <w:rFonts w:ascii="Times New Roman" w:hAnsi="Times New Roman" w:cs="Times New Roman"/>
          <w:sz w:val="20"/>
        </w:rPr>
        <w:t>Приобъектные</w:t>
      </w:r>
      <w:proofErr w:type="spellEnd"/>
      <w:r w:rsidRPr="00F75E58">
        <w:rPr>
          <w:rFonts w:ascii="Times New Roman" w:hAnsi="Times New Roman" w:cs="Times New Roman"/>
          <w:sz w:val="20"/>
        </w:rPr>
        <w:t xml:space="preserve"> стоянки дошкольных образовательных учреждений и школ проектируются </w:t>
      </w:r>
      <w:proofErr w:type="gramStart"/>
      <w:r w:rsidRPr="00F75E58">
        <w:rPr>
          <w:rFonts w:ascii="Times New Roman" w:hAnsi="Times New Roman" w:cs="Times New Roman"/>
          <w:sz w:val="20"/>
        </w:rPr>
        <w:t>вне территории указанных учреждений на расстоянии от границ участка в соответствии с требованиями</w:t>
      </w:r>
      <w:proofErr w:type="gramEnd"/>
      <w:r w:rsidRPr="00F75E58">
        <w:rPr>
          <w:rFonts w:ascii="Times New Roman" w:hAnsi="Times New Roman" w:cs="Times New Roman"/>
          <w:sz w:val="20"/>
        </w:rPr>
        <w:t xml:space="preserve"> таблицы 93 Нормативов исходя из количества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 xml:space="preserve">-мест.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 xml:space="preserve">-мест по каждому объекту в отдельности на 10 - 15%.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xml:space="preserve">5. Число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-мест следует принимать при уровнях автомобилизации, определенных на расчетный срок.</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44223E" w:rsidRPr="0044223E" w:rsidRDefault="00F75E58" w:rsidP="00B74705">
      <w:pPr>
        <w:pStyle w:val="2"/>
        <w:numPr>
          <w:ilvl w:val="0"/>
          <w:numId w:val="0"/>
        </w:numPr>
        <w:ind w:firstLine="567"/>
      </w:pPr>
      <w:r>
        <w:t xml:space="preserve">- </w:t>
      </w:r>
      <w:r w:rsidR="0044223E" w:rsidRPr="0044223E">
        <w:t xml:space="preserve">до входов в жилые дома - </w:t>
      </w:r>
      <w:smartTag w:uri="urn:schemas-microsoft-com:office:smarttags" w:element="metricconverter">
        <w:smartTagPr>
          <w:attr w:name="ProductID" w:val="100 м"/>
        </w:smartTagPr>
        <w:r w:rsidR="0044223E" w:rsidRPr="0044223E">
          <w:t>100 м</w:t>
        </w:r>
      </w:smartTag>
      <w:r w:rsidR="0044223E" w:rsidRPr="0044223E">
        <w:t>;</w:t>
      </w:r>
    </w:p>
    <w:p w:rsidR="0044223E" w:rsidRPr="0044223E" w:rsidRDefault="00F75E58" w:rsidP="00B74705">
      <w:pPr>
        <w:pStyle w:val="2"/>
        <w:numPr>
          <w:ilvl w:val="0"/>
          <w:numId w:val="0"/>
        </w:numPr>
        <w:ind w:firstLine="567"/>
      </w:pPr>
      <w:r>
        <w:t xml:space="preserve">- </w:t>
      </w:r>
      <w:r w:rsidR="0044223E"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0044223E" w:rsidRPr="0044223E">
          <w:t>150 м</w:t>
        </w:r>
      </w:smartTag>
      <w:r w:rsidR="0044223E" w:rsidRPr="0044223E">
        <w:t>;</w:t>
      </w:r>
    </w:p>
    <w:p w:rsidR="0044223E" w:rsidRPr="0044223E" w:rsidRDefault="00F75E58" w:rsidP="00B74705">
      <w:pPr>
        <w:pStyle w:val="2"/>
        <w:numPr>
          <w:ilvl w:val="0"/>
          <w:numId w:val="0"/>
        </w:numPr>
        <w:ind w:firstLine="567"/>
      </w:pPr>
      <w:r>
        <w:t>-</w:t>
      </w:r>
      <w:r w:rsidR="0044223E"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0044223E" w:rsidRPr="0044223E">
          <w:t>250 м</w:t>
        </w:r>
      </w:smartTag>
      <w:r w:rsidR="0044223E" w:rsidRPr="0044223E">
        <w:t>;</w:t>
      </w:r>
    </w:p>
    <w:p w:rsidR="0044223E" w:rsidRPr="0044223E" w:rsidRDefault="00F75E58" w:rsidP="00B74705">
      <w:pPr>
        <w:pStyle w:val="2"/>
        <w:numPr>
          <w:ilvl w:val="0"/>
          <w:numId w:val="0"/>
        </w:numPr>
        <w:ind w:firstLine="567"/>
      </w:pPr>
      <w:r>
        <w:t xml:space="preserve">- </w:t>
      </w:r>
      <w:r w:rsidR="0044223E" w:rsidRPr="0044223E">
        <w:t xml:space="preserve">до входов в парки, на выставки и стадионы - </w:t>
      </w:r>
      <w:smartTag w:uri="urn:schemas-microsoft-com:office:smarttags" w:element="metricconverter">
        <w:smartTagPr>
          <w:attr w:name="ProductID" w:val="400 м"/>
        </w:smartTagPr>
        <w:r w:rsidR="0044223E" w:rsidRPr="0044223E">
          <w:t>400 м</w:t>
        </w:r>
      </w:smartTag>
      <w:r w:rsidR="0044223E" w:rsidRPr="0044223E">
        <w:t>.</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0"/>
        <w:gridCol w:w="1707"/>
        <w:gridCol w:w="1912"/>
        <w:gridCol w:w="2393"/>
      </w:tblGrid>
      <w:tr w:rsidR="0044223E" w:rsidRPr="0044223E" w:rsidTr="00F75E58">
        <w:tc>
          <w:tcPr>
            <w:tcW w:w="2154" w:type="pct"/>
            <w:vMerge w:val="restart"/>
            <w:shd w:val="clear" w:color="auto" w:fill="auto"/>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Здания, участки</w:t>
            </w:r>
          </w:p>
        </w:tc>
        <w:tc>
          <w:tcPr>
            <w:tcW w:w="2846" w:type="pct"/>
            <w:gridSpan w:val="3"/>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 xml:space="preserve">Расстояние,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 от гаражных сооружений и открытых стоянок при числе автомобилей</w:t>
            </w:r>
          </w:p>
        </w:tc>
      </w:tr>
      <w:tr w:rsidR="0044223E" w:rsidRPr="0044223E" w:rsidTr="00F75E58">
        <w:tc>
          <w:tcPr>
            <w:tcW w:w="2154" w:type="pct"/>
            <w:vMerge/>
            <w:shd w:val="clear" w:color="auto" w:fill="auto"/>
          </w:tcPr>
          <w:p w:rsidR="0044223E" w:rsidRPr="0044223E" w:rsidRDefault="0044223E" w:rsidP="00B74705">
            <w:pPr>
              <w:jc w:val="center"/>
              <w:rPr>
                <w:rFonts w:ascii="Times New Roman" w:hAnsi="Times New Roman" w:cs="Times New Roman"/>
              </w:rPr>
            </w:pPr>
          </w:p>
        </w:tc>
        <w:tc>
          <w:tcPr>
            <w:tcW w:w="808"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 и менее</w:t>
            </w:r>
          </w:p>
        </w:tc>
        <w:tc>
          <w:tcPr>
            <w:tcW w:w="905"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11-50</w:t>
            </w:r>
          </w:p>
        </w:tc>
        <w:tc>
          <w:tcPr>
            <w:tcW w:w="1133"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51-100</w:t>
            </w:r>
          </w:p>
        </w:tc>
      </w:tr>
      <w:tr w:rsidR="0044223E" w:rsidRPr="0044223E" w:rsidTr="00F75E58">
        <w:trPr>
          <w:trHeight w:val="379"/>
        </w:trPr>
        <w:tc>
          <w:tcPr>
            <w:tcW w:w="2154" w:type="pct"/>
            <w:shd w:val="clear" w:color="auto" w:fill="auto"/>
          </w:tcPr>
          <w:p w:rsidR="0044223E" w:rsidRPr="0044223E" w:rsidRDefault="0044223E" w:rsidP="00B74705">
            <w:pPr>
              <w:rPr>
                <w:rFonts w:ascii="Times New Roman" w:hAnsi="Times New Roman" w:cs="Times New Roman"/>
              </w:rPr>
            </w:pPr>
            <w:r w:rsidRPr="0044223E">
              <w:rPr>
                <w:rFonts w:ascii="Times New Roman" w:hAnsi="Times New Roman" w:cs="Times New Roman"/>
              </w:rPr>
              <w:t xml:space="preserve">Жилые дома </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Торцы жилых домов без окон</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здания</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p>
        </w:tc>
        <w:tc>
          <w:tcPr>
            <w:tcW w:w="808" w:type="pct"/>
            <w:vAlign w:val="center"/>
          </w:tcPr>
          <w:p w:rsidR="0044223E" w:rsidRPr="0044223E" w:rsidRDefault="0044223E" w:rsidP="00B74705">
            <w:pPr>
              <w:jc w:val="center"/>
              <w:rPr>
                <w:rFonts w:ascii="Times New Roman" w:hAnsi="Times New Roman" w:cs="Times New Roman"/>
              </w:rPr>
            </w:pPr>
          </w:p>
        </w:tc>
        <w:tc>
          <w:tcPr>
            <w:tcW w:w="905" w:type="pct"/>
            <w:vAlign w:val="center"/>
          </w:tcPr>
          <w:p w:rsidR="0044223E" w:rsidRPr="0044223E" w:rsidRDefault="0044223E" w:rsidP="00B74705">
            <w:pPr>
              <w:jc w:val="center"/>
              <w:rPr>
                <w:rFonts w:ascii="Times New Roman" w:hAnsi="Times New Roman" w:cs="Times New Roman"/>
              </w:rPr>
            </w:pPr>
          </w:p>
        </w:tc>
        <w:tc>
          <w:tcPr>
            <w:tcW w:w="1133" w:type="pct"/>
            <w:vAlign w:val="center"/>
          </w:tcPr>
          <w:p w:rsidR="0044223E" w:rsidRPr="0044223E" w:rsidRDefault="0044223E" w:rsidP="00B74705">
            <w:pPr>
              <w:jc w:val="center"/>
              <w:rPr>
                <w:rFonts w:ascii="Times New Roman" w:hAnsi="Times New Roman" w:cs="Times New Roman"/>
              </w:rPr>
            </w:pPr>
          </w:p>
        </w:tc>
      </w:tr>
      <w:tr w:rsidR="0044223E" w:rsidRPr="0044223E" w:rsidTr="00F75E58">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r>
      <w:tr w:rsidR="0044223E" w:rsidRPr="0044223E" w:rsidTr="00F75E58">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bl>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44223E" w:rsidRDefault="0044223E" w:rsidP="00B74705">
      <w:pPr>
        <w:ind w:right="-143"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75E58" w:rsidRPr="00F75E58" w:rsidRDefault="00F75E58" w:rsidP="00B74705">
      <w:pPr>
        <w:ind w:right="-143" w:firstLine="567"/>
        <w:rPr>
          <w:rFonts w:ascii="Times New Roman" w:hAnsi="Times New Roman" w:cs="Times New Roman"/>
          <w:sz w:val="20"/>
        </w:rPr>
      </w:pPr>
    </w:p>
    <w:p w:rsid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F75E58" w:rsidRDefault="00F75E58" w:rsidP="00B74705">
      <w:pPr>
        <w:pStyle w:val="a6"/>
        <w:spacing w:after="0"/>
        <w:ind w:firstLine="567"/>
        <w:rPr>
          <w:rFonts w:ascii="Times New Roman" w:hAnsi="Times New Roman" w:cs="Times New Roman"/>
        </w:rPr>
      </w:pPr>
    </w:p>
    <w:p w:rsidR="00F75E58" w:rsidRDefault="00F75E58" w:rsidP="00B74705">
      <w:pPr>
        <w:pStyle w:val="a6"/>
        <w:spacing w:after="0"/>
        <w:ind w:firstLine="567"/>
        <w:rPr>
          <w:rFonts w:ascii="Times New Roman" w:hAnsi="Times New Roman" w:cs="Times New Roman"/>
        </w:rPr>
      </w:pPr>
    </w:p>
    <w:p w:rsidR="00F75E58" w:rsidRPr="0044223E" w:rsidRDefault="00F75E58" w:rsidP="00B74705">
      <w:pPr>
        <w:pStyle w:val="a6"/>
        <w:spacing w:after="0"/>
        <w:ind w:firstLine="567"/>
        <w:rPr>
          <w:rFonts w:ascii="Times New Roman" w:hAnsi="Times New Roman" w:cs="Times New Roman"/>
        </w:rPr>
      </w:pPr>
    </w:p>
    <w:p w:rsidR="0044223E" w:rsidRPr="0044223E" w:rsidRDefault="00F75E58" w:rsidP="00B74705">
      <w:pPr>
        <w:pStyle w:val="a6"/>
        <w:spacing w:after="0"/>
        <w:ind w:firstLine="567"/>
        <w:jc w:val="right"/>
        <w:rPr>
          <w:rFonts w:ascii="Times New Roman" w:hAnsi="Times New Roman" w:cs="Times New Roman"/>
        </w:rPr>
      </w:pPr>
      <w:r>
        <w:rPr>
          <w:rFonts w:ascii="Times New Roman" w:hAnsi="Times New Roman" w:cs="Times New Roman"/>
        </w:rPr>
        <w:t>Таблица 67</w:t>
      </w:r>
    </w:p>
    <w:tbl>
      <w:tblPr>
        <w:tblW w:w="5000" w:type="pct"/>
        <w:tblLook w:val="0000" w:firstRow="0" w:lastRow="0" w:firstColumn="0" w:lastColumn="0" w:noHBand="0" w:noVBand="0"/>
      </w:tblPr>
      <w:tblGrid>
        <w:gridCol w:w="4553"/>
        <w:gridCol w:w="3738"/>
        <w:gridCol w:w="2271"/>
      </w:tblGrid>
      <w:tr w:rsidR="0044223E" w:rsidRPr="0044223E" w:rsidTr="00F75E58">
        <w:trPr>
          <w:trHeight w:val="313"/>
        </w:trPr>
        <w:tc>
          <w:tcPr>
            <w:tcW w:w="215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w:t>
            </w:r>
            <w:proofErr w:type="gramStart"/>
            <w:r w:rsidRPr="0044223E">
              <w:rPr>
                <w:rFonts w:ascii="Times New Roman" w:hAnsi="Times New Roman" w:cs="Times New Roman"/>
              </w:rPr>
              <w:t>2</w:t>
            </w:r>
            <w:proofErr w:type="gramEnd"/>
            <w:r w:rsidRPr="0044223E">
              <w:rPr>
                <w:rFonts w:ascii="Times New Roman" w:hAnsi="Times New Roman" w:cs="Times New Roman"/>
              </w:rPr>
              <w:t xml:space="preserve"> на 1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30</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w:t>
            </w:r>
            <w:proofErr w:type="gramStart"/>
            <w:r w:rsidRPr="0044223E">
              <w:rPr>
                <w:rFonts w:ascii="Times New Roman" w:hAnsi="Times New Roman" w:cs="Times New Roman"/>
              </w:rPr>
              <w:t>2</w:t>
            </w:r>
            <w:proofErr w:type="gramEnd"/>
            <w:r w:rsidRPr="0044223E">
              <w:rPr>
                <w:rFonts w:ascii="Times New Roman" w:hAnsi="Times New Roman" w:cs="Times New Roman"/>
              </w:rPr>
              <w:t xml:space="preserve"> на 1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w:t>
            </w:r>
          </w:p>
        </w:tc>
      </w:tr>
    </w:tbl>
    <w:p w:rsidR="00F75E58" w:rsidRDefault="00F75E58" w:rsidP="00B74705">
      <w:pPr>
        <w:pStyle w:val="a6"/>
        <w:spacing w:after="0"/>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68</w:t>
      </w:r>
    </w:p>
    <w:tbl>
      <w:tblPr>
        <w:tblW w:w="5000" w:type="pct"/>
        <w:tblLook w:val="0000" w:firstRow="0" w:lastRow="0" w:firstColumn="0" w:lastColumn="0" w:noHBand="0" w:noVBand="0"/>
      </w:tblPr>
      <w:tblGrid>
        <w:gridCol w:w="3447"/>
        <w:gridCol w:w="2848"/>
        <w:gridCol w:w="2687"/>
        <w:gridCol w:w="1580"/>
      </w:tblGrid>
      <w:tr w:rsidR="0044223E" w:rsidRPr="0044223E" w:rsidTr="00F75E58">
        <w:trPr>
          <w:trHeight w:val="313"/>
        </w:trPr>
        <w:tc>
          <w:tcPr>
            <w:tcW w:w="16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Площадь участка, </w:t>
            </w:r>
            <w:proofErr w:type="gramStart"/>
            <w:r w:rsidRPr="0044223E">
              <w:rPr>
                <w:rFonts w:ascii="Times New Roman" w:hAnsi="Times New Roman" w:cs="Times New Roman"/>
              </w:rPr>
              <w:t>га</w:t>
            </w:r>
            <w:proofErr w:type="gramEnd"/>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3,5</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2,3</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3,5</w:t>
            </w:r>
          </w:p>
        </w:tc>
      </w:tr>
    </w:tbl>
    <w:p w:rsidR="0044223E" w:rsidRPr="00F75E58" w:rsidRDefault="0044223E" w:rsidP="00B74705">
      <w:pPr>
        <w:pStyle w:val="a4"/>
        <w:spacing w:after="0"/>
        <w:ind w:firstLine="567"/>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-место: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proofErr w:type="gramEnd"/>
      <w:r w:rsidRPr="0044223E">
        <w:rPr>
          <w:rFonts w:ascii="Times New Roman" w:hAnsi="Times New Roman" w:cs="Times New Roman"/>
          <w:bCs/>
        </w:rPr>
        <w:t>;</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smartTag>
      <w:proofErr w:type="gramEnd"/>
      <w:r w:rsidRPr="0044223E">
        <w:rPr>
          <w:rFonts w:ascii="Times New Roman" w:hAnsi="Times New Roman" w:cs="Times New Roman"/>
          <w:bCs/>
        </w:rPr>
        <w:t>;</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   велосипедов –  </w:t>
      </w:r>
      <w:smartTag w:uri="urn:schemas-microsoft-com:office:smarttags" w:element="metricconverter">
        <w:smartTagPr>
          <w:attr w:name="ProductID" w:val="0,9 м2"/>
        </w:smartTagPr>
        <w:r w:rsidRPr="0044223E">
          <w:rPr>
            <w:rFonts w:ascii="Times New Roman" w:hAnsi="Times New Roman" w:cs="Times New Roman"/>
          </w:rPr>
          <w:t>0,9</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smartTag>
      <w:proofErr w:type="gramEnd"/>
      <w:r w:rsidRPr="0044223E">
        <w:rPr>
          <w:rFonts w:ascii="Times New Roman" w:hAnsi="Times New Roman" w:cs="Times New Roman"/>
        </w:rPr>
        <w:t>.</w:t>
      </w:r>
    </w:p>
    <w:p w:rsidR="0044223E" w:rsidRPr="0044223E" w:rsidRDefault="0044223E" w:rsidP="00B74705">
      <w:pPr>
        <w:pStyle w:val="2"/>
        <w:numPr>
          <w:ilvl w:val="0"/>
          <w:numId w:val="0"/>
        </w:numPr>
        <w:ind w:firstLine="567"/>
      </w:pPr>
      <w:r w:rsidRPr="0044223E">
        <w:t>* В скобках – при примыкании участков для стоянки к проезжей части улиц и проездов.</w:t>
      </w:r>
    </w:p>
    <w:p w:rsidR="0044223E" w:rsidRPr="0044223E" w:rsidRDefault="0044223E" w:rsidP="00B74705">
      <w:pPr>
        <w:pStyle w:val="2"/>
        <w:numPr>
          <w:ilvl w:val="0"/>
          <w:numId w:val="0"/>
        </w:numPr>
        <w:ind w:firstLine="567"/>
      </w:pPr>
    </w:p>
    <w:p w:rsidR="0044223E" w:rsidRPr="0044223E" w:rsidRDefault="0044223E" w:rsidP="00B74705">
      <w:pPr>
        <w:pStyle w:val="2"/>
        <w:numPr>
          <w:ilvl w:val="0"/>
          <w:numId w:val="0"/>
        </w:numPr>
        <w:ind w:firstLine="567"/>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firstRow="0" w:lastRow="0" w:firstColumn="0" w:lastColumn="0" w:noHBand="0" w:noVBand="0"/>
      </w:tblPr>
      <w:tblGrid>
        <w:gridCol w:w="4710"/>
        <w:gridCol w:w="3004"/>
        <w:gridCol w:w="2848"/>
      </w:tblGrid>
      <w:tr w:rsidR="0044223E" w:rsidRPr="0044223E" w:rsidTr="00F75E58">
        <w:trPr>
          <w:trHeight w:val="345"/>
        </w:trPr>
        <w:tc>
          <w:tcPr>
            <w:tcW w:w="2230"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АЗС при количестве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0,1</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0,2</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0,3</w:t>
            </w:r>
          </w:p>
        </w:tc>
      </w:tr>
    </w:tbl>
    <w:p w:rsidR="00F75E58" w:rsidRDefault="00F75E58" w:rsidP="00B74705">
      <w:pPr>
        <w:pStyle w:val="a6"/>
        <w:spacing w:after="0"/>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44223E" w:rsidRDefault="0044223E" w:rsidP="00B74705">
      <w:pPr>
        <w:pStyle w:val="a9"/>
        <w:spacing w:after="0"/>
        <w:ind w:left="0" w:firstLine="567"/>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F75E58" w:rsidRPr="00F75E58" w:rsidRDefault="00F75E58" w:rsidP="00B74705">
      <w:pPr>
        <w:pStyle w:val="a9"/>
        <w:spacing w:after="0"/>
        <w:ind w:left="0" w:firstLine="567"/>
        <w:rPr>
          <w:rFonts w:ascii="Times New Roman" w:hAnsi="Times New Roman" w:cs="Times New Roman"/>
          <w:sz w:val="20"/>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44223E" w:rsidRPr="0044223E" w:rsidRDefault="00F75E58" w:rsidP="00B74705">
      <w:pPr>
        <w:pStyle w:val="a6"/>
        <w:spacing w:after="0"/>
        <w:ind w:firstLine="567"/>
        <w:jc w:val="right"/>
        <w:rPr>
          <w:rFonts w:ascii="Times New Roman" w:hAnsi="Times New Roman" w:cs="Times New Roman"/>
        </w:rPr>
      </w:pPr>
      <w:r>
        <w:rPr>
          <w:rFonts w:ascii="Times New Roman" w:hAnsi="Times New Roman" w:cs="Times New Roman"/>
        </w:rPr>
        <w:t>Таблица 68</w:t>
      </w:r>
    </w:p>
    <w:tbl>
      <w:tblPr>
        <w:tblW w:w="5000" w:type="pct"/>
        <w:tblLook w:val="0000" w:firstRow="0" w:lastRow="0" w:firstColumn="0" w:lastColumn="0" w:noHBand="0" w:noVBand="0"/>
      </w:tblPr>
      <w:tblGrid>
        <w:gridCol w:w="3289"/>
        <w:gridCol w:w="2668"/>
        <w:gridCol w:w="2391"/>
        <w:gridCol w:w="2214"/>
      </w:tblGrid>
      <w:tr w:rsidR="0044223E" w:rsidRPr="0044223E" w:rsidTr="00F75E58">
        <w:tc>
          <w:tcPr>
            <w:tcW w:w="1557"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Размещение АЗС</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bl>
    <w:p w:rsidR="0044223E" w:rsidRPr="00F75E58" w:rsidRDefault="0044223E" w:rsidP="00B74705">
      <w:pPr>
        <w:pStyle w:val="a7"/>
        <w:ind w:firstLine="567"/>
        <w:rPr>
          <w:b w:val="0"/>
          <w:szCs w:val="24"/>
        </w:rPr>
      </w:pPr>
      <w:r w:rsidRPr="00F75E58">
        <w:rPr>
          <w:b w:val="0"/>
          <w:szCs w:val="24"/>
          <w:u w:val="single"/>
        </w:rPr>
        <w:t>Примечание</w:t>
      </w:r>
      <w:r w:rsidRPr="00F75E58">
        <w:rPr>
          <w:b w:val="0"/>
          <w:szCs w:val="24"/>
        </w:rPr>
        <w:t>:  АЗС следует размещать:</w:t>
      </w:r>
    </w:p>
    <w:p w:rsidR="0044223E" w:rsidRPr="00F75E58" w:rsidRDefault="0044223E" w:rsidP="00B74705">
      <w:pPr>
        <w:pStyle w:val="22"/>
        <w:numPr>
          <w:ilvl w:val="0"/>
          <w:numId w:val="11"/>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44223E" w:rsidRPr="00F75E58" w:rsidRDefault="0044223E" w:rsidP="00B74705">
      <w:pPr>
        <w:pStyle w:val="22"/>
        <w:numPr>
          <w:ilvl w:val="0"/>
          <w:numId w:val="11"/>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44223E" w:rsidRPr="0044223E" w:rsidRDefault="0044223E" w:rsidP="00B74705">
      <w:pPr>
        <w:pStyle w:val="22"/>
        <w:ind w:left="0"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firstRow="0" w:lastRow="0" w:firstColumn="0" w:lastColumn="0" w:noHBand="0" w:noVBand="0"/>
      </w:tblPr>
      <w:tblGrid>
        <w:gridCol w:w="5186"/>
        <w:gridCol w:w="3004"/>
        <w:gridCol w:w="2372"/>
      </w:tblGrid>
      <w:tr w:rsidR="0044223E" w:rsidRPr="0044223E" w:rsidTr="00F75E58">
        <w:trPr>
          <w:trHeight w:val="345"/>
        </w:trPr>
        <w:tc>
          <w:tcPr>
            <w:tcW w:w="245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455"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r>
      <w:tr w:rsidR="0044223E" w:rsidRPr="0044223E" w:rsidTr="00F75E58">
        <w:trPr>
          <w:trHeight w:val="243"/>
        </w:trPr>
        <w:tc>
          <w:tcPr>
            <w:tcW w:w="2455"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w:t>
            </w:r>
          </w:p>
        </w:tc>
      </w:tr>
    </w:tbl>
    <w:p w:rsidR="0044223E" w:rsidRPr="0044223E" w:rsidRDefault="0044223E" w:rsidP="00B74705">
      <w:pPr>
        <w:pStyle w:val="2"/>
        <w:numPr>
          <w:ilvl w:val="0"/>
          <w:numId w:val="0"/>
        </w:numPr>
        <w:ind w:firstLine="567"/>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70</w:t>
      </w:r>
    </w:p>
    <w:tbl>
      <w:tblPr>
        <w:tblW w:w="5000" w:type="pct"/>
        <w:tblLook w:val="0000" w:firstRow="0" w:lastRow="0" w:firstColumn="0" w:lastColumn="0" w:noHBand="0" w:noVBand="0"/>
      </w:tblPr>
      <w:tblGrid>
        <w:gridCol w:w="2655"/>
        <w:gridCol w:w="1107"/>
        <w:gridCol w:w="1107"/>
        <w:gridCol w:w="1107"/>
        <w:gridCol w:w="1265"/>
        <w:gridCol w:w="1107"/>
        <w:gridCol w:w="2214"/>
      </w:tblGrid>
      <w:tr w:rsidR="0044223E" w:rsidRPr="0044223E"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2695" w:type="pct"/>
            <w:gridSpan w:val="5"/>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Число постов на СТО в зависимости от расстояния между ними, </w:t>
            </w:r>
            <w:proofErr w:type="gramStart"/>
            <w:r w:rsidRPr="0044223E">
              <w:rPr>
                <w:rFonts w:ascii="Times New Roman" w:hAnsi="Times New Roman" w:cs="Times New Roman"/>
              </w:rPr>
              <w:t>км</w:t>
            </w:r>
            <w:proofErr w:type="gramEnd"/>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Размещение СТО</w:t>
            </w:r>
          </w:p>
        </w:tc>
      </w:tr>
      <w:tr w:rsidR="0044223E" w:rsidRPr="0044223E"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44223E" w:rsidRPr="0044223E" w:rsidRDefault="0044223E" w:rsidP="00B74705">
            <w:pPr>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pStyle w:val="2"/>
        <w:numPr>
          <w:ilvl w:val="0"/>
          <w:numId w:val="0"/>
        </w:numPr>
        <w:ind w:firstLine="567"/>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3"/>
        <w:gridCol w:w="2771"/>
        <w:gridCol w:w="1658"/>
      </w:tblGrid>
      <w:tr w:rsidR="0044223E" w:rsidRPr="0044223E" w:rsidTr="00F75E58">
        <w:tc>
          <w:tcPr>
            <w:tcW w:w="2903" w:type="pct"/>
            <w:vMerge w:val="restart"/>
            <w:shd w:val="clear" w:color="auto" w:fill="auto"/>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Здания, участки</w:t>
            </w:r>
          </w:p>
        </w:tc>
        <w:tc>
          <w:tcPr>
            <w:tcW w:w="2097" w:type="pct"/>
            <w:gridSpan w:val="2"/>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 xml:space="preserve">Расстояние,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 от станций технического обслуживания при числе постов</w:t>
            </w:r>
          </w:p>
        </w:tc>
      </w:tr>
      <w:tr w:rsidR="0044223E" w:rsidRPr="0044223E" w:rsidTr="00F75E58">
        <w:tc>
          <w:tcPr>
            <w:tcW w:w="2903" w:type="pct"/>
            <w:vMerge/>
            <w:shd w:val="clear" w:color="auto" w:fill="auto"/>
          </w:tcPr>
          <w:p w:rsidR="0044223E" w:rsidRPr="0044223E" w:rsidRDefault="0044223E" w:rsidP="00B74705">
            <w:pPr>
              <w:jc w:val="center"/>
              <w:rPr>
                <w:rFonts w:ascii="Times New Roman" w:hAnsi="Times New Roman" w:cs="Times New Roman"/>
              </w:rPr>
            </w:pPr>
          </w:p>
        </w:tc>
        <w:tc>
          <w:tcPr>
            <w:tcW w:w="1312"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 и менее</w:t>
            </w:r>
          </w:p>
        </w:tc>
        <w:tc>
          <w:tcPr>
            <w:tcW w:w="785"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11-30</w:t>
            </w:r>
          </w:p>
        </w:tc>
      </w:tr>
      <w:tr w:rsidR="0044223E" w:rsidRPr="0044223E" w:rsidTr="00F75E58">
        <w:tc>
          <w:tcPr>
            <w:tcW w:w="2903" w:type="pct"/>
            <w:shd w:val="clear" w:color="auto" w:fill="auto"/>
          </w:tcPr>
          <w:p w:rsidR="0044223E" w:rsidRPr="0044223E" w:rsidRDefault="0044223E" w:rsidP="00B74705">
            <w:pPr>
              <w:rPr>
                <w:rFonts w:ascii="Times New Roman" w:hAnsi="Times New Roman" w:cs="Times New Roman"/>
              </w:rPr>
            </w:pPr>
            <w:r w:rsidRPr="0044223E">
              <w:rPr>
                <w:rFonts w:ascii="Times New Roman" w:hAnsi="Times New Roman" w:cs="Times New Roman"/>
              </w:rPr>
              <w:t>Жилые дома</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Торцы жилых домов без окон</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Общественные здания</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bl>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w:t>
      </w:r>
      <w:proofErr w:type="spellStart"/>
      <w:r w:rsidRPr="00F75E58">
        <w:rPr>
          <w:rFonts w:ascii="Times New Roman" w:hAnsi="Times New Roman" w:cs="Times New Roman"/>
          <w:sz w:val="20"/>
        </w:rPr>
        <w:t>Роспотребнадзора</w:t>
      </w:r>
      <w:proofErr w:type="spellEnd"/>
      <w:r w:rsidRPr="00F75E58">
        <w:rPr>
          <w:rFonts w:ascii="Times New Roman" w:hAnsi="Times New Roman" w:cs="Times New Roman"/>
          <w:sz w:val="20"/>
        </w:rPr>
        <w:t xml:space="preserve">. </w:t>
      </w:r>
    </w:p>
    <w:p w:rsidR="0044223E" w:rsidRPr="0044223E" w:rsidRDefault="0044223E" w:rsidP="00B74705">
      <w:pPr>
        <w:pStyle w:val="Default"/>
        <w:ind w:firstLine="567"/>
        <w:jc w:val="right"/>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72</w:t>
      </w:r>
    </w:p>
    <w:tbl>
      <w:tblPr>
        <w:tblW w:w="5000" w:type="pct"/>
        <w:tblLook w:val="0000" w:firstRow="0" w:lastRow="0" w:firstColumn="0" w:lastColumn="0" w:noHBand="0" w:noVBand="0"/>
      </w:tblPr>
      <w:tblGrid>
        <w:gridCol w:w="2732"/>
        <w:gridCol w:w="3388"/>
        <w:gridCol w:w="4442"/>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Расстояние между площадками отдыха, </w:t>
            </w:r>
            <w:proofErr w:type="gramStart"/>
            <w:r w:rsidRPr="0044223E">
              <w:rPr>
                <w:rFonts w:ascii="Times New Roman" w:hAnsi="Times New Roman" w:cs="Times New Roman"/>
              </w:rPr>
              <w:t>км</w:t>
            </w:r>
            <w:proofErr w:type="gramEnd"/>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 xml:space="preserve">и </w:t>
            </w:r>
            <w:r w:rsidRPr="0044223E">
              <w:rPr>
                <w:rFonts w:ascii="Times New Roman" w:hAnsi="Times New Roman" w:cs="Times New Roman"/>
                <w:lang w:val="en-US"/>
              </w:rPr>
              <w:t xml:space="preserve">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1012"/>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73</w:t>
      </w:r>
    </w:p>
    <w:tbl>
      <w:tblPr>
        <w:tblW w:w="5000" w:type="pct"/>
        <w:tblLook w:val="0000" w:firstRow="0" w:lastRow="0" w:firstColumn="0" w:lastColumn="0" w:noHBand="0" w:noVBand="0"/>
      </w:tblPr>
      <w:tblGrid>
        <w:gridCol w:w="2732"/>
        <w:gridCol w:w="3388"/>
        <w:gridCol w:w="4442"/>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Количество автомобилей при единовременной остановке</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lastRenderedPageBreak/>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lastRenderedPageBreak/>
              <w:t>Примечание</w:t>
            </w:r>
          </w:p>
        </w:tc>
      </w:tr>
      <w:tr w:rsidR="0044223E" w:rsidRPr="0044223E" w:rsidTr="00F75E58">
        <w:trPr>
          <w:cantSplit/>
          <w:trHeight w:hRule="exact" w:val="324"/>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lastRenderedPageBreak/>
              <w:t xml:space="preserve">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При двустороннем размещении площадок отдуха на дорогах </w:t>
            </w:r>
            <w:r w:rsidRPr="0044223E">
              <w:rPr>
                <w:rFonts w:ascii="Times New Roman" w:hAnsi="Times New Roman" w:cs="Times New Roman"/>
                <w:lang w:val="en-US"/>
              </w:rPr>
              <w:t>I</w:t>
            </w:r>
            <w:r w:rsidRPr="0044223E">
              <w:rPr>
                <w:rFonts w:ascii="Times New Roman" w:hAnsi="Times New Roman" w:cs="Times New Roman"/>
              </w:rPr>
              <w:t xml:space="preserve"> категории их вместимость уменьшается вдвое.</w:t>
            </w:r>
          </w:p>
        </w:tc>
      </w:tr>
      <w:tr w:rsidR="0044223E" w:rsidRPr="0044223E" w:rsidTr="00F75E58">
        <w:trPr>
          <w:cantSplit/>
          <w:trHeight w:hRule="exact" w:val="427"/>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II </w:t>
            </w:r>
            <w:r w:rsidRPr="0044223E">
              <w:rPr>
                <w:rFonts w:ascii="Times New Roman" w:hAnsi="Times New Roman" w:cs="Times New Roman"/>
              </w:rPr>
              <w:t>и</w:t>
            </w:r>
            <w:r w:rsidRPr="0044223E">
              <w:rPr>
                <w:rFonts w:ascii="Times New Roman" w:hAnsi="Times New Roman" w:cs="Times New Roman"/>
                <w:lang w:val="en-US"/>
              </w:rPr>
              <w:t xml:space="preserve"> III </w:t>
            </w:r>
            <w:r w:rsidRPr="0044223E">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575"/>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74</w:t>
      </w:r>
    </w:p>
    <w:tbl>
      <w:tblPr>
        <w:tblW w:w="5000" w:type="pct"/>
        <w:tblLook w:val="0000" w:firstRow="0" w:lastRow="0" w:firstColumn="0" w:lastColumn="0" w:noHBand="0" w:noVBand="0"/>
      </w:tblPr>
      <w:tblGrid>
        <w:gridCol w:w="4396"/>
        <w:gridCol w:w="3557"/>
        <w:gridCol w:w="2609"/>
      </w:tblGrid>
      <w:tr w:rsidR="0044223E" w:rsidRPr="0044223E" w:rsidTr="00F75E58">
        <w:tc>
          <w:tcPr>
            <w:tcW w:w="2081"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rPr>
          <w:cantSplit/>
          <w:trHeight w:hRule="exact" w:val="411"/>
        </w:trPr>
        <w:tc>
          <w:tcPr>
            <w:tcW w:w="2081"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w:t>
            </w:r>
            <w:proofErr w:type="gramStart"/>
            <w:r w:rsidRPr="0044223E">
              <w:rPr>
                <w:rFonts w:ascii="Times New Roman" w:hAnsi="Times New Roman" w:cs="Times New Roman"/>
              </w:rPr>
              <w:t>2</w:t>
            </w:r>
            <w:proofErr w:type="gramEnd"/>
            <w:r w:rsidRPr="0044223E">
              <w:rPr>
                <w:rFonts w:ascii="Times New Roman" w:hAnsi="Times New Roman" w:cs="Times New Roman"/>
              </w:rPr>
              <w:t xml:space="preserve"> на 1 место</w:t>
            </w:r>
          </w:p>
        </w:tc>
      </w:tr>
      <w:tr w:rsidR="0044223E" w:rsidRPr="0044223E" w:rsidTr="00F75E58">
        <w:trPr>
          <w:cantSplit/>
          <w:trHeight w:hRule="exact" w:val="388"/>
        </w:trPr>
        <w:tc>
          <w:tcPr>
            <w:tcW w:w="2081"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F75E58" w:rsidRDefault="00F75E58" w:rsidP="00B74705">
      <w:pPr>
        <w:rPr>
          <w:rFonts w:ascii="Times New Roman" w:hAnsi="Times New Roman" w:cs="Times New Roman"/>
        </w:rPr>
      </w:pPr>
      <w:r>
        <w:rPr>
          <w:rFonts w:ascii="Times New Roman" w:hAnsi="Times New Roman" w:cs="Times New Roman"/>
        </w:rPr>
        <w:br w:type="page"/>
      </w: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lastRenderedPageBreak/>
        <w:t>9. РАСЧЕТНЫЕ ПОКАЗАТЕЛИ ОБЕСПЕЧЕННОСТИ И ИНТЕНСИВНОСТИ ИСПОЛЬЗОВАНИЯ ПРОИЗВОДСТВЕННЫХ И КОММУНАЛЬНО – СКЛАДСКИХ ЗОН.</w:t>
      </w: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t>9.1. Общие требования</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инженерной инфраструктуры;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транспортной инфраструктуры;</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9.1.1. </w:t>
      </w:r>
      <w:proofErr w:type="gramStart"/>
      <w:r w:rsidRPr="00F75E58">
        <w:rPr>
          <w:rFonts w:ascii="Times New Roman" w:hAnsi="Times New Roman" w:cs="Times New Roman"/>
        </w:rPr>
        <w:t xml:space="preserve">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roofErr w:type="gramEnd"/>
    </w:p>
    <w:p w:rsid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sidR="003C3F3D">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sidR="003C3F3D">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3C3F3D" w:rsidRPr="00F75E58" w:rsidRDefault="003C3F3D" w:rsidP="00B74705">
      <w:pPr>
        <w:tabs>
          <w:tab w:val="left" w:pos="142"/>
        </w:tabs>
        <w:ind w:firstLine="567"/>
        <w:rPr>
          <w:rFonts w:ascii="Times New Roman" w:hAnsi="Times New Roman" w:cs="Times New Roman"/>
        </w:rPr>
      </w:pP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t xml:space="preserve">9.2. Производственные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 </w:t>
      </w:r>
      <w:proofErr w:type="gramStart"/>
      <w:r w:rsidRPr="00F75E58">
        <w:rPr>
          <w:rFonts w:ascii="Times New Roman" w:hAnsi="Times New Roman" w:cs="Times New Roman"/>
        </w:rPr>
        <w:t xml:space="preserve">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3C3F3D">
        <w:rPr>
          <w:rFonts w:ascii="Times New Roman" w:hAnsi="Times New Roman" w:cs="Times New Roman"/>
        </w:rPr>
        <w:t xml:space="preserve">сельского </w:t>
      </w:r>
      <w:r w:rsidRPr="00F75E58">
        <w:rPr>
          <w:rFonts w:ascii="Times New Roman" w:hAnsi="Times New Roman" w:cs="Times New Roman"/>
        </w:rPr>
        <w:t>поселени</w:t>
      </w:r>
      <w:r w:rsidR="003C3F3D">
        <w:rPr>
          <w:rFonts w:ascii="Times New Roman" w:hAnsi="Times New Roman" w:cs="Times New Roman"/>
        </w:rPr>
        <w:t>я</w:t>
      </w:r>
      <w:r w:rsidRPr="00F75E58">
        <w:rPr>
          <w:rFonts w:ascii="Times New Roman" w:hAnsi="Times New Roman" w:cs="Times New Roman"/>
        </w:rPr>
        <w:t xml:space="preserve">. </w:t>
      </w:r>
      <w:proofErr w:type="gramEnd"/>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9.2.4. Устройство отвалов, </w:t>
      </w:r>
      <w:proofErr w:type="spellStart"/>
      <w:r w:rsidRPr="00F75E58">
        <w:rPr>
          <w:rFonts w:ascii="Times New Roman" w:hAnsi="Times New Roman" w:cs="Times New Roman"/>
        </w:rPr>
        <w:t>шлаконакопителей</w:t>
      </w:r>
      <w:proofErr w:type="spellEnd"/>
      <w:r w:rsidRPr="00F75E58">
        <w:rPr>
          <w:rFonts w:ascii="Times New Roman" w:hAnsi="Times New Roman" w:cs="Times New Roman"/>
        </w:rPr>
        <w:t>, ме</w:t>
      </w:r>
      <w:proofErr w:type="gramStart"/>
      <w:r w:rsidRPr="00F75E58">
        <w:rPr>
          <w:rFonts w:ascii="Times New Roman" w:hAnsi="Times New Roman" w:cs="Times New Roman"/>
        </w:rPr>
        <w:t>ст скл</w:t>
      </w:r>
      <w:proofErr w:type="gramEnd"/>
      <w:r w:rsidRPr="00F75E58">
        <w:rPr>
          <w:rFonts w:ascii="Times New Roman" w:hAnsi="Times New Roman" w:cs="Times New Roman"/>
        </w:rPr>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w:t>
      </w:r>
      <w:proofErr w:type="spellStart"/>
      <w:r w:rsidRPr="00F75E58">
        <w:rPr>
          <w:rFonts w:ascii="Times New Roman" w:hAnsi="Times New Roman" w:cs="Times New Roman"/>
        </w:rPr>
        <w:t>водоохранных</w:t>
      </w:r>
      <w:proofErr w:type="spellEnd"/>
      <w:r w:rsidRPr="00F75E58">
        <w:rPr>
          <w:rFonts w:ascii="Times New Roman" w:hAnsi="Times New Roman" w:cs="Times New Roman"/>
        </w:rPr>
        <w:t xml:space="preserve"> и прибрежных зонах рек и озер;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-в зонах охраны памятников истории и культуры без согласования с органами охраны памятников;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w:t>
      </w:r>
      <w:proofErr w:type="spellStart"/>
      <w:r w:rsidRPr="00F75E58">
        <w:rPr>
          <w:rFonts w:ascii="Times New Roman" w:hAnsi="Times New Roman" w:cs="Times New Roman"/>
        </w:rPr>
        <w:t>Роспотребнадзора</w:t>
      </w:r>
      <w:proofErr w:type="spellEnd"/>
      <w:r w:rsidRPr="00F75E58">
        <w:rPr>
          <w:rFonts w:ascii="Times New Roman" w:hAnsi="Times New Roman" w:cs="Times New Roman"/>
        </w:rPr>
        <w:t xml:space="preserve">;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w:t>
      </w:r>
      <w:proofErr w:type="gramStart"/>
      <w:r w:rsidRPr="00F75E58">
        <w:rPr>
          <w:rFonts w:ascii="Times New Roman" w:hAnsi="Times New Roman" w:cs="Times New Roman"/>
        </w:rPr>
        <w:t>2</w:t>
      </w:r>
      <w:proofErr w:type="gramEnd"/>
      <w:r w:rsidRPr="00F75E58">
        <w:rPr>
          <w:rFonts w:ascii="Times New Roman" w:hAnsi="Times New Roman" w:cs="Times New Roman"/>
        </w:rPr>
        <w:t>.2.1/2.1.1.1200-03.</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w:t>
      </w:r>
      <w:proofErr w:type="gramStart"/>
      <w:r w:rsidRPr="00F75E58">
        <w:rPr>
          <w:rFonts w:ascii="Times New Roman" w:hAnsi="Times New Roman" w:cs="Times New Roman"/>
        </w:rPr>
        <w:t>не допустимо</w:t>
      </w:r>
      <w:proofErr w:type="gramEnd"/>
      <w:r w:rsidRPr="00F75E58">
        <w:rPr>
          <w:rFonts w:ascii="Times New Roman" w:hAnsi="Times New Roman" w:cs="Times New Roman"/>
        </w:rPr>
        <w:t xml:space="preserve">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 </w:t>
      </w:r>
      <w:proofErr w:type="gramStart"/>
      <w:r w:rsidRPr="00F75E58">
        <w:rPr>
          <w:rFonts w:ascii="Times New Roman" w:hAnsi="Times New Roman" w:cs="Times New Roman"/>
        </w:rPr>
        <w:t>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w:t>
      </w:r>
      <w:proofErr w:type="gramEnd"/>
      <w:r w:rsidRPr="00F75E58">
        <w:rPr>
          <w:rFonts w:ascii="Times New Roman" w:hAnsi="Times New Roman" w:cs="Times New Roman"/>
        </w:rPr>
        <w:t xml:space="preserve"> и общественным зданиям.</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sidRPr="00F75E58">
        <w:rPr>
          <w:rFonts w:ascii="Times New Roman" w:hAnsi="Times New Roman" w:cs="Times New Roman"/>
        </w:rPr>
        <w:t>непожароопасными</w:t>
      </w:r>
      <w:proofErr w:type="spellEnd"/>
      <w:r w:rsidRPr="00F75E58">
        <w:rPr>
          <w:rFonts w:ascii="Times New Roman" w:hAnsi="Times New Roman" w:cs="Times New Roman"/>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зона - 25,0 - 200,0 га;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w:t>
      </w:r>
      <w:r w:rsidRPr="00F75E58">
        <w:rPr>
          <w:rFonts w:ascii="Times New Roman" w:hAnsi="Times New Roman" w:cs="Times New Roman"/>
        </w:rPr>
        <w:lastRenderedPageBreak/>
        <w:t>и обслуживающими предприятиями, требующими значительных складских помещений, крупногабаритных подъездов, разворотных площадок.</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75E58" w:rsidRPr="00F75E58" w:rsidRDefault="00F75E58" w:rsidP="00B74705">
      <w:pPr>
        <w:pStyle w:val="Default"/>
        <w:tabs>
          <w:tab w:val="left" w:pos="142"/>
        </w:tabs>
        <w:ind w:firstLine="567"/>
        <w:rPr>
          <w:rFonts w:ascii="Times New Roman" w:hAnsi="Times New Roman" w:cs="Times New Roman"/>
          <w:b/>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9.3.1.Нормативный размер земельного участка производственного предприятия принимается </w:t>
      </w:r>
      <w:proofErr w:type="gramStart"/>
      <w:r w:rsidRPr="00F75E58">
        <w:rPr>
          <w:rFonts w:ascii="Times New Roman" w:hAnsi="Times New Roman" w:cs="Times New Roman"/>
        </w:rPr>
        <w:t>равным</w:t>
      </w:r>
      <w:proofErr w:type="gramEnd"/>
      <w:r w:rsidRPr="00F75E58">
        <w:rPr>
          <w:rFonts w:ascii="Times New Roman" w:hAnsi="Times New Roman" w:cs="Times New Roman"/>
        </w:rPr>
        <w:t xml:space="preserve"> отношению площади его застройки к показателю нормативной плотности застройки, выраженной в процентах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9.3.3.Занятость территории (интенсивность использования) производственной </w:t>
      </w:r>
      <w:proofErr w:type="spellStart"/>
      <w:r w:rsidRPr="00F75E58">
        <w:rPr>
          <w:rFonts w:ascii="Times New Roman" w:hAnsi="Times New Roman" w:cs="Times New Roman"/>
        </w:rPr>
        <w:t>подзоны</w:t>
      </w:r>
      <w:proofErr w:type="spellEnd"/>
      <w:r w:rsidRPr="00F75E58">
        <w:rPr>
          <w:rFonts w:ascii="Times New Roman" w:hAnsi="Times New Roman" w:cs="Times New Roman"/>
        </w:rPr>
        <w:t xml:space="preserve">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жилые здания;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общеобразовательные учреждения;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учреждения здравоохранения и отдыха;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спортивные сооружения;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w:t>
      </w:r>
      <w:proofErr w:type="spellStart"/>
      <w:r w:rsidRPr="00F75E58">
        <w:rPr>
          <w:rFonts w:ascii="Times New Roman" w:hAnsi="Times New Roman" w:cs="Times New Roman"/>
        </w:rPr>
        <w:t>непревышения</w:t>
      </w:r>
      <w:proofErr w:type="spellEnd"/>
      <w:r w:rsidRPr="00F75E58">
        <w:rPr>
          <w:rFonts w:ascii="Times New Roman" w:hAnsi="Times New Roman" w:cs="Times New Roman"/>
        </w:rPr>
        <w:t xml:space="preserve"> гигиенических нормативов на границе санитарно-защитной зоны и за ее пределами при суммарном учете;</w:t>
      </w:r>
    </w:p>
    <w:p w:rsidR="00F75E58" w:rsidRPr="00F75E58" w:rsidRDefault="00F75E58" w:rsidP="00B74705">
      <w:pPr>
        <w:pStyle w:val="Default"/>
        <w:tabs>
          <w:tab w:val="left" w:pos="142"/>
        </w:tabs>
        <w:ind w:firstLine="567"/>
        <w:rPr>
          <w:rFonts w:ascii="Times New Roman" w:hAnsi="Times New Roman" w:cs="Times New Roman"/>
        </w:rPr>
      </w:pPr>
      <w:proofErr w:type="gramStart"/>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roofErr w:type="gramEnd"/>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w:t>
      </w:r>
      <w:proofErr w:type="spellStart"/>
      <w:r w:rsidRPr="00F75E58">
        <w:rPr>
          <w:rFonts w:ascii="Times New Roman" w:hAnsi="Times New Roman" w:cs="Times New Roman"/>
        </w:rPr>
        <w:t>нефте</w:t>
      </w:r>
      <w:proofErr w:type="spellEnd"/>
      <w:r w:rsidRPr="00F75E58">
        <w:rPr>
          <w:rFonts w:ascii="Times New Roman" w:hAnsi="Times New Roman" w:cs="Times New Roman"/>
        </w:rPr>
        <w:t xml:space="preserve">- и газопроводы, артезианские скважины для технического водоснабжения, </w:t>
      </w:r>
      <w:proofErr w:type="spellStart"/>
      <w:r w:rsidRPr="00F75E58">
        <w:rPr>
          <w:rFonts w:ascii="Times New Roman" w:hAnsi="Times New Roman" w:cs="Times New Roman"/>
        </w:rPr>
        <w:t>водоохлаждающие</w:t>
      </w:r>
      <w:proofErr w:type="spellEnd"/>
      <w:r w:rsidRPr="00F75E58">
        <w:rPr>
          <w:rFonts w:ascii="Times New Roman" w:hAnsi="Times New Roman" w:cs="Times New Roman"/>
        </w:rPr>
        <w:t xml:space="preserve"> сооружения оборотного водоснабжения, питомники растений для озеленения </w:t>
      </w:r>
      <w:proofErr w:type="spellStart"/>
      <w:r w:rsidRPr="00F75E58">
        <w:rPr>
          <w:rFonts w:ascii="Times New Roman" w:hAnsi="Times New Roman" w:cs="Times New Roman"/>
        </w:rPr>
        <w:t>промплощадки</w:t>
      </w:r>
      <w:proofErr w:type="spellEnd"/>
      <w:r w:rsidRPr="00F75E58">
        <w:rPr>
          <w:rFonts w:ascii="Times New Roman" w:hAnsi="Times New Roman" w:cs="Times New Roman"/>
        </w:rPr>
        <w:t>, предприятий и санитарно-защитной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sidR="003C3F3D">
        <w:rPr>
          <w:rFonts w:ascii="Times New Roman" w:hAnsi="Times New Roman" w:cs="Times New Roman"/>
        </w:rPr>
        <w:t>7, 8</w:t>
      </w:r>
      <w:r w:rsidRPr="00F75E58">
        <w:rPr>
          <w:rFonts w:ascii="Times New Roman" w:hAnsi="Times New Roman" w:cs="Times New Roman"/>
        </w:rPr>
        <w:t xml:space="preserve">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sidR="003C3F3D">
        <w:rPr>
          <w:rFonts w:ascii="Times New Roman" w:hAnsi="Times New Roman" w:cs="Times New Roman"/>
        </w:rPr>
        <w:t>разделов 7,8.</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9.3.18. Обеспеченность сооружениями и устройствами для хранения и обслуживания транспортных сре</w:t>
      </w:r>
      <w:proofErr w:type="gramStart"/>
      <w:r w:rsidRPr="00F75E58">
        <w:rPr>
          <w:rFonts w:ascii="Times New Roman" w:hAnsi="Times New Roman" w:cs="Times New Roman"/>
        </w:rPr>
        <w:t>дств сл</w:t>
      </w:r>
      <w:proofErr w:type="gramEnd"/>
      <w:r w:rsidRPr="00F75E58">
        <w:rPr>
          <w:rFonts w:ascii="Times New Roman" w:hAnsi="Times New Roman" w:cs="Times New Roman"/>
        </w:rPr>
        <w:t xml:space="preserve">едует принимать в соответствии с требованиями раздела </w:t>
      </w:r>
      <w:r w:rsidR="003C3F3D">
        <w:rPr>
          <w:rFonts w:ascii="Times New Roman" w:hAnsi="Times New Roman" w:cs="Times New Roman"/>
        </w:rPr>
        <w:t>8</w:t>
      </w:r>
      <w:r w:rsidRPr="00F75E58">
        <w:rPr>
          <w:rFonts w:ascii="Times New Roman" w:hAnsi="Times New Roman" w:cs="Times New Roman"/>
        </w:rPr>
        <w:t xml:space="preserve">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9.3.21. </w:t>
      </w:r>
      <w:proofErr w:type="gramStart"/>
      <w:r w:rsidRPr="00F75E58">
        <w:rPr>
          <w:rFonts w:ascii="Times New Roman" w:hAnsi="Times New Roman" w:cs="Times New Roman"/>
        </w:rPr>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roofErr w:type="gramEnd"/>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9.4. Коммунально-складские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 Территории коммунальных зон предназначены для размещения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9.4.3. </w:t>
      </w:r>
      <w:proofErr w:type="gramStart"/>
      <w:r w:rsidRPr="00F75E58">
        <w:rPr>
          <w:rFonts w:ascii="Times New Roman" w:hAnsi="Times New Roman" w:cs="Times New Roman"/>
        </w:rPr>
        <w:t xml:space="preserve">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roofErr w:type="gramEnd"/>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w:t>
      </w:r>
      <w:r w:rsidR="003C3F3D">
        <w:rPr>
          <w:rFonts w:ascii="Times New Roman" w:hAnsi="Times New Roman" w:cs="Times New Roman"/>
        </w:rPr>
        <w:t>4</w:t>
      </w:r>
      <w:r w:rsidRPr="00F75E58">
        <w:rPr>
          <w:rFonts w:ascii="Times New Roman" w:hAnsi="Times New Roman" w:cs="Times New Roman"/>
        </w:rPr>
        <w:t>. Для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Размеры санитарно-защитных зон для картофеле-, овощ</w:t>
      </w:r>
      <w:proofErr w:type="gramStart"/>
      <w:r w:rsidRPr="00F75E58">
        <w:rPr>
          <w:rFonts w:ascii="Times New Roman" w:hAnsi="Times New Roman" w:cs="Times New Roman"/>
        </w:rPr>
        <w:t>е-</w:t>
      </w:r>
      <w:proofErr w:type="gramEnd"/>
      <w:r w:rsidRPr="00F75E58">
        <w:rPr>
          <w:rFonts w:ascii="Times New Roman" w:hAnsi="Times New Roman" w:cs="Times New Roman"/>
        </w:rPr>
        <w:t xml:space="preserve">, </w:t>
      </w:r>
      <w:proofErr w:type="spellStart"/>
      <w:r w:rsidRPr="00F75E58">
        <w:rPr>
          <w:rFonts w:ascii="Times New Roman" w:hAnsi="Times New Roman" w:cs="Times New Roman"/>
        </w:rPr>
        <w:t>фрукто</w:t>
      </w:r>
      <w:proofErr w:type="spellEnd"/>
      <w:r w:rsidRPr="00F75E58">
        <w:rPr>
          <w:rFonts w:ascii="Times New Roman" w:hAnsi="Times New Roman" w:cs="Times New Roman"/>
        </w:rPr>
        <w:t xml:space="preserve">- и зернохранилищ следует принимать из расчета 50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9.4.8. Нормативная плотность застройки предприятий коммунальной зоны принимается в соответствии с разделом 95.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sidR="003C3F3D">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sidR="003C3F3D">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9.4.11. На территориях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9.4.12. В </w:t>
      </w:r>
      <w:r w:rsidR="003C3F3D">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9.4.13. При реконструкции предприятий в коммунальной зоне целесообразно проектировать многоэтажные здания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75E58" w:rsidRPr="00F75E58" w:rsidRDefault="00F75E58" w:rsidP="00B74705">
      <w:pPr>
        <w:pStyle w:val="Default"/>
        <w:tabs>
          <w:tab w:val="left" w:pos="142"/>
        </w:tabs>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9.5. Расчетные показатели</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 1. Размеры земельных участков складов, предназначенных для обслуживания населения (м</w:t>
      </w:r>
      <w:proofErr w:type="gramStart"/>
      <w:r w:rsidRPr="00F75E58">
        <w:rPr>
          <w:rFonts w:ascii="Times New Roman" w:hAnsi="Times New Roman" w:cs="Times New Roman"/>
        </w:rPr>
        <w:t>2</w:t>
      </w:r>
      <w:proofErr w:type="gramEnd"/>
      <w:r w:rsidRPr="00F75E58">
        <w:rPr>
          <w:rFonts w:ascii="Times New Roman" w:hAnsi="Times New Roman" w:cs="Times New Roman"/>
        </w:rPr>
        <w:t xml:space="preserve">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2. Норма обеспеченности </w:t>
      </w:r>
      <w:proofErr w:type="spellStart"/>
      <w:r w:rsidRPr="00F75E58">
        <w:rPr>
          <w:rFonts w:ascii="Times New Roman" w:hAnsi="Times New Roman" w:cs="Times New Roman"/>
        </w:rPr>
        <w:t>общетоварными</w:t>
      </w:r>
      <w:proofErr w:type="spellEnd"/>
      <w:r w:rsidRPr="00F75E58">
        <w:rPr>
          <w:rFonts w:ascii="Times New Roman" w:hAnsi="Times New Roman" w:cs="Times New Roman"/>
        </w:rPr>
        <w:t xml:space="preserve"> складами и размер их земельного участка </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5</w:t>
      </w:r>
    </w:p>
    <w:tbl>
      <w:tblPr>
        <w:tblW w:w="5000" w:type="pct"/>
        <w:tblLook w:val="0000" w:firstRow="0" w:lastRow="0" w:firstColumn="0" w:lastColumn="0" w:noHBand="0" w:noVBand="0"/>
      </w:tblPr>
      <w:tblGrid>
        <w:gridCol w:w="3605"/>
        <w:gridCol w:w="2531"/>
        <w:gridCol w:w="2649"/>
        <w:gridCol w:w="1777"/>
      </w:tblGrid>
      <w:tr w:rsidR="00F75E58" w:rsidRPr="00F75E58" w:rsidTr="003C3F3D">
        <w:trPr>
          <w:trHeight w:val="415"/>
        </w:trPr>
        <w:tc>
          <w:tcPr>
            <w:tcW w:w="170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Площадь складов, м</w:t>
            </w:r>
            <w:proofErr w:type="gramStart"/>
            <w:r w:rsidRPr="00F75E58">
              <w:rPr>
                <w:rFonts w:ascii="Times New Roman" w:hAnsi="Times New Roman" w:cs="Times New Roman"/>
                <w:vertAlign w:val="superscript"/>
              </w:rPr>
              <w:t>2</w:t>
            </w:r>
            <w:proofErr w:type="gramEnd"/>
          </w:p>
        </w:tc>
        <w:tc>
          <w:tcPr>
            <w:tcW w:w="8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1254"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310</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1254"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740</w:t>
            </w:r>
          </w:p>
        </w:tc>
      </w:tr>
    </w:tbl>
    <w:p w:rsidR="00F75E58" w:rsidRPr="003C3F3D" w:rsidRDefault="00F75E58" w:rsidP="00B74705">
      <w:pPr>
        <w:pStyle w:val="a4"/>
        <w:tabs>
          <w:tab w:val="left" w:pos="142"/>
        </w:tabs>
        <w:spacing w:after="0"/>
        <w:ind w:firstLine="567"/>
        <w:rPr>
          <w:sz w:val="20"/>
        </w:rPr>
      </w:pPr>
      <w:r w:rsidRPr="003C3F3D">
        <w:rPr>
          <w:sz w:val="20"/>
          <w:u w:val="single"/>
        </w:rPr>
        <w:t xml:space="preserve">Примечание: </w:t>
      </w:r>
      <w:r w:rsidRPr="003C3F3D">
        <w:rPr>
          <w:sz w:val="20"/>
        </w:rPr>
        <w:t xml:space="preserve">При размещении </w:t>
      </w:r>
      <w:proofErr w:type="spellStart"/>
      <w:r w:rsidRPr="003C3F3D">
        <w:rPr>
          <w:sz w:val="20"/>
        </w:rPr>
        <w:t>общетоварных</w:t>
      </w:r>
      <w:proofErr w:type="spellEnd"/>
      <w:r w:rsidRPr="003C3F3D">
        <w:rPr>
          <w:sz w:val="20"/>
        </w:rPr>
        <w:t xml:space="preserve"> складов в составе специализированных групп размеры земельных участков рекомендуется сокращать до 30%.</w:t>
      </w:r>
    </w:p>
    <w:p w:rsidR="00F75E58" w:rsidRPr="003C3F3D" w:rsidRDefault="00F75E58" w:rsidP="00B74705">
      <w:pPr>
        <w:pStyle w:val="a4"/>
        <w:tabs>
          <w:tab w:val="left" w:pos="142"/>
        </w:tabs>
        <w:spacing w:after="0"/>
        <w:ind w:firstLine="567"/>
        <w:rPr>
          <w:sz w:val="20"/>
        </w:rPr>
      </w:pP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F75E58" w:rsidRPr="00F75E58" w:rsidRDefault="003C3F3D" w:rsidP="00B74705">
      <w:pPr>
        <w:pStyle w:val="a6"/>
        <w:tabs>
          <w:tab w:val="left" w:pos="142"/>
        </w:tabs>
        <w:spacing w:after="0"/>
        <w:ind w:firstLine="567"/>
        <w:jc w:val="right"/>
        <w:rPr>
          <w:rFonts w:ascii="Times New Roman" w:hAnsi="Times New Roman" w:cs="Times New Roman"/>
        </w:rPr>
      </w:pPr>
      <w:r>
        <w:rPr>
          <w:rFonts w:ascii="Times New Roman" w:hAnsi="Times New Roman" w:cs="Times New Roman"/>
        </w:rPr>
        <w:t>Таблица 7</w:t>
      </w:r>
      <w:r w:rsidR="00F75E58" w:rsidRPr="00F75E58">
        <w:rPr>
          <w:rFonts w:ascii="Times New Roman" w:hAnsi="Times New Roman" w:cs="Times New Roman"/>
        </w:rPr>
        <w:t>6</w:t>
      </w:r>
    </w:p>
    <w:tbl>
      <w:tblPr>
        <w:tblW w:w="5000" w:type="pct"/>
        <w:tblLook w:val="0000" w:firstRow="0" w:lastRow="0" w:firstColumn="0" w:lastColumn="0" w:noHBand="0" w:noVBand="0"/>
      </w:tblPr>
      <w:tblGrid>
        <w:gridCol w:w="5503"/>
        <w:gridCol w:w="1920"/>
        <w:gridCol w:w="1717"/>
        <w:gridCol w:w="1422"/>
      </w:tblGrid>
      <w:tr w:rsidR="00F75E58" w:rsidRPr="00F75E58" w:rsidTr="003C3F3D">
        <w:tc>
          <w:tcPr>
            <w:tcW w:w="2605"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Вместимость складов, </w:t>
            </w:r>
            <w:proofErr w:type="gramStart"/>
            <w:r w:rsidRPr="00F75E58">
              <w:rPr>
                <w:rFonts w:ascii="Times New Roman" w:hAnsi="Times New Roman" w:cs="Times New Roman"/>
              </w:rPr>
              <w:t>т</w:t>
            </w:r>
            <w:proofErr w:type="gramEnd"/>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190</w:t>
            </w:r>
          </w:p>
        </w:tc>
      </w:tr>
      <w:tr w:rsidR="00F75E58" w:rsidRPr="00F75E58" w:rsidTr="003C3F3D">
        <w:trPr>
          <w:cantSplit/>
          <w:trHeight w:hRule="exact" w:val="749"/>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proofErr w:type="spellStart"/>
            <w:r w:rsidRPr="00F75E58">
              <w:rPr>
                <w:rFonts w:ascii="Times New Roman" w:hAnsi="Times New Roman" w:cs="Times New Roman"/>
              </w:rPr>
              <w:t>Фруктохранилища</w:t>
            </w:r>
            <w:proofErr w:type="spellEnd"/>
            <w:r w:rsidRPr="00F75E58">
              <w:rPr>
                <w:rFonts w:ascii="Times New Roman" w:hAnsi="Times New Roman" w:cs="Times New Roman"/>
              </w:rPr>
              <w:t xml:space="preserve">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1300</w:t>
            </w:r>
          </w:p>
        </w:tc>
      </w:tr>
      <w:tr w:rsidR="00F75E58" w:rsidRPr="00F75E58" w:rsidTr="003C3F3D">
        <w:trPr>
          <w:cantSplit/>
          <w:trHeight w:hRule="exact" w:val="715"/>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rPr>
                <w:rFonts w:ascii="Times New Roman" w:hAnsi="Times New Roman" w:cs="Times New Roman"/>
              </w:rPr>
            </w:pPr>
          </w:p>
        </w:tc>
      </w:tr>
      <w:tr w:rsidR="00F75E58" w:rsidRPr="00F75E58" w:rsidTr="003C3F3D">
        <w:trPr>
          <w:cantSplit/>
          <w:trHeight w:hRule="exact" w:val="713"/>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rPr>
                <w:rFonts w:ascii="Times New Roman" w:hAnsi="Times New Roman" w:cs="Times New Roman"/>
              </w:rPr>
            </w:pPr>
          </w:p>
        </w:tc>
      </w:tr>
    </w:tbl>
    <w:p w:rsidR="00F75E58" w:rsidRPr="00F75E58" w:rsidRDefault="00F75E58" w:rsidP="00B74705">
      <w:pPr>
        <w:tabs>
          <w:tab w:val="left" w:pos="142"/>
        </w:tabs>
        <w:ind w:firstLine="567"/>
        <w:rPr>
          <w:rFonts w:ascii="Times New Roman" w:hAnsi="Times New Roman" w:cs="Times New Roman"/>
        </w:rPr>
      </w:pP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7</w:t>
      </w:r>
    </w:p>
    <w:tbl>
      <w:tblPr>
        <w:tblW w:w="5000" w:type="pct"/>
        <w:tblLook w:val="0000" w:firstRow="0" w:lastRow="0" w:firstColumn="0" w:lastColumn="0" w:noHBand="0" w:noVBand="0"/>
      </w:tblPr>
      <w:tblGrid>
        <w:gridCol w:w="4396"/>
        <w:gridCol w:w="3542"/>
        <w:gridCol w:w="2624"/>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С</w:t>
            </w:r>
            <w:r w:rsidR="003C3F3D">
              <w:rPr>
                <w:rFonts w:ascii="Times New Roman" w:hAnsi="Times New Roman" w:cs="Times New Roman"/>
              </w:rPr>
              <w:t>к</w:t>
            </w:r>
            <w:r w:rsidRPr="00F75E58">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Склады твердого топлива </w:t>
            </w:r>
          </w:p>
          <w:p w:rsidR="00F75E58" w:rsidRPr="00F75E58" w:rsidRDefault="00F75E58" w:rsidP="00B74705">
            <w:pPr>
              <w:tabs>
                <w:tab w:val="left" w:pos="142"/>
              </w:tabs>
              <w:rPr>
                <w:rFonts w:ascii="Times New Roman" w:hAnsi="Times New Roman" w:cs="Times New Roman"/>
              </w:rPr>
            </w:pPr>
            <w:r w:rsidRPr="00F75E58">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bl>
    <w:p w:rsidR="00F75E58" w:rsidRPr="00F75E58" w:rsidRDefault="00F75E58" w:rsidP="00B74705">
      <w:pPr>
        <w:tabs>
          <w:tab w:val="left" w:pos="142"/>
        </w:tabs>
        <w:ind w:firstLine="567"/>
        <w:rPr>
          <w:rFonts w:ascii="Times New Roman" w:hAnsi="Times New Roman" w:cs="Times New Roman"/>
        </w:rPr>
      </w:pP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9.5.5. Размер санитарно-защитной зоны для овоще-, картофел</w:t>
      </w:r>
      <w:proofErr w:type="gramStart"/>
      <w:r w:rsidRPr="00F75E58">
        <w:rPr>
          <w:rFonts w:ascii="Times New Roman" w:hAnsi="Times New Roman" w:cs="Times New Roman"/>
        </w:rPr>
        <w:t>е-</w:t>
      </w:r>
      <w:proofErr w:type="gramEnd"/>
      <w:r w:rsidRPr="00F75E58">
        <w:rPr>
          <w:rFonts w:ascii="Times New Roman" w:hAnsi="Times New Roman" w:cs="Times New Roman"/>
        </w:rPr>
        <w:t xml:space="preserve"> и </w:t>
      </w:r>
      <w:proofErr w:type="spellStart"/>
      <w:r w:rsidRPr="00F75E58">
        <w:rPr>
          <w:rFonts w:ascii="Times New Roman" w:hAnsi="Times New Roman" w:cs="Times New Roman"/>
        </w:rPr>
        <w:t>фруктохранилища</w:t>
      </w:r>
      <w:proofErr w:type="spellEnd"/>
      <w:r w:rsidRPr="00F75E58">
        <w:rPr>
          <w:rFonts w:ascii="Times New Roman" w:hAnsi="Times New Roman" w:cs="Times New Roman"/>
        </w:rPr>
        <w:t xml:space="preserve">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F75E58" w:rsidRPr="00F75E58" w:rsidRDefault="00F75E58" w:rsidP="00B74705">
      <w:pPr>
        <w:pStyle w:val="22"/>
        <w:tabs>
          <w:tab w:val="left" w:pos="142"/>
        </w:tabs>
        <w:ind w:left="0" w:firstLine="567"/>
        <w:rPr>
          <w:rFonts w:ascii="Times New Roman" w:hAnsi="Times New Roman" w:cs="Times New Roman"/>
        </w:rPr>
      </w:pP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8</w:t>
      </w:r>
    </w:p>
    <w:tbl>
      <w:tblPr>
        <w:tblW w:w="5000" w:type="pct"/>
        <w:tblLook w:val="0000" w:firstRow="0" w:lastRow="0" w:firstColumn="0" w:lastColumn="0" w:noHBand="0" w:noVBand="0"/>
      </w:tblPr>
      <w:tblGrid>
        <w:gridCol w:w="4870"/>
        <w:gridCol w:w="4044"/>
        <w:gridCol w:w="1648"/>
      </w:tblGrid>
      <w:tr w:rsidR="00F75E58" w:rsidRPr="00F75E58" w:rsidTr="003C3F3D">
        <w:tc>
          <w:tcPr>
            <w:tcW w:w="2305"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bl>
    <w:p w:rsidR="00F75E58" w:rsidRPr="00F75E58" w:rsidRDefault="00F75E58" w:rsidP="00B74705">
      <w:pPr>
        <w:pStyle w:val="a6"/>
        <w:tabs>
          <w:tab w:val="left" w:pos="142"/>
        </w:tabs>
        <w:spacing w:after="0"/>
        <w:ind w:firstLine="567"/>
        <w:rPr>
          <w:rFonts w:ascii="Times New Roman" w:hAnsi="Times New Roman" w:cs="Times New Roman"/>
          <w:b/>
        </w:rPr>
      </w:pP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9</w:t>
      </w:r>
    </w:p>
    <w:tbl>
      <w:tblPr>
        <w:tblW w:w="5000" w:type="pct"/>
        <w:tblLook w:val="0000" w:firstRow="0" w:lastRow="0" w:firstColumn="0" w:lastColumn="0" w:noHBand="0" w:noVBand="0"/>
      </w:tblPr>
      <w:tblGrid>
        <w:gridCol w:w="4396"/>
        <w:gridCol w:w="4622"/>
        <w:gridCol w:w="1544"/>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bl>
    <w:p w:rsidR="00F75E58" w:rsidRPr="00F75E58" w:rsidRDefault="00F75E58" w:rsidP="00B74705">
      <w:pPr>
        <w:tabs>
          <w:tab w:val="left" w:pos="142"/>
        </w:tabs>
        <w:ind w:firstLine="567"/>
        <w:rPr>
          <w:rFonts w:ascii="Times New Roman" w:hAnsi="Times New Roman" w:cs="Times New Roman"/>
          <w:b/>
        </w:rPr>
      </w:pPr>
    </w:p>
    <w:p w:rsidR="00F75E58" w:rsidRPr="00F75E58" w:rsidRDefault="00F75E58" w:rsidP="00B74705">
      <w:pPr>
        <w:pStyle w:val="Default"/>
        <w:tabs>
          <w:tab w:val="left" w:pos="142"/>
        </w:tabs>
        <w:ind w:firstLine="567"/>
        <w:rPr>
          <w:rFonts w:ascii="Times New Roman" w:hAnsi="Times New Roman" w:cs="Times New Roman"/>
        </w:rPr>
      </w:pPr>
    </w:p>
    <w:p w:rsidR="003C3F3D" w:rsidRDefault="003C3F3D" w:rsidP="00B74705">
      <w:pPr>
        <w:rPr>
          <w:rFonts w:ascii="Times New Roman" w:hAnsi="Times New Roman" w:cs="Times New Roman"/>
        </w:rPr>
      </w:pPr>
      <w:r>
        <w:rPr>
          <w:rFonts w:ascii="Times New Roman" w:hAnsi="Times New Roman" w:cs="Times New Roman"/>
        </w:rPr>
        <w:br w:type="page"/>
      </w:r>
    </w:p>
    <w:p w:rsidR="003C3F3D" w:rsidRDefault="003C3F3D" w:rsidP="00B74705">
      <w:pPr>
        <w:ind w:firstLine="567"/>
        <w:rPr>
          <w:rFonts w:ascii="Times New Roman" w:hAnsi="Times New Roman" w:cs="Times New Roman"/>
          <w:b/>
        </w:rPr>
      </w:pPr>
      <w:r w:rsidRPr="003C3F3D">
        <w:rPr>
          <w:rFonts w:ascii="Times New Roman" w:hAnsi="Times New Roman" w:cs="Times New Roman"/>
          <w:b/>
        </w:rPr>
        <w:lastRenderedPageBreak/>
        <w:t>10. РАСЧЕТНЫЕ ПОКАЗАТЕЛИ ОБЕСПЕЧЕННОСТИ И ИНТЕНСИВНОСТИ ИСПОЛЬЗОВАНИЯ ТЕРРИТОРИЙ ЗОН СЕЛЬСКОХОЗЯЙСТВЕННОГО НАЗНАЧЕНИЯ</w:t>
      </w:r>
    </w:p>
    <w:p w:rsidR="003C3F3D" w:rsidRPr="003C3F3D" w:rsidRDefault="003C3F3D" w:rsidP="00B74705">
      <w:pPr>
        <w:ind w:firstLine="567"/>
        <w:rPr>
          <w:rFonts w:ascii="Times New Roman" w:hAnsi="Times New Roman" w:cs="Times New Roman"/>
          <w:b/>
        </w:rPr>
      </w:pPr>
    </w:p>
    <w:p w:rsidR="003C3F3D" w:rsidRPr="003C3F3D" w:rsidRDefault="003C3F3D" w:rsidP="00B74705">
      <w:pPr>
        <w:ind w:firstLine="567"/>
        <w:rPr>
          <w:rFonts w:ascii="Times New Roman" w:hAnsi="Times New Roman" w:cs="Times New Roman"/>
          <w:b/>
        </w:rPr>
      </w:pPr>
      <w:r w:rsidRPr="003C3F3D">
        <w:rPr>
          <w:rFonts w:ascii="Times New Roman" w:hAnsi="Times New Roman" w:cs="Times New Roman"/>
          <w:b/>
        </w:rPr>
        <w:t>10.1. Общие требования</w:t>
      </w:r>
    </w:p>
    <w:p w:rsidR="003C3F3D" w:rsidRPr="003C3F3D" w:rsidRDefault="003C3F3D" w:rsidP="00B74705">
      <w:pPr>
        <w:ind w:firstLine="567"/>
        <w:rPr>
          <w:rFonts w:ascii="Times New Roman" w:hAnsi="Times New Roman" w:cs="Times New Roman"/>
        </w:rPr>
      </w:pPr>
      <w:r w:rsidRPr="003C3F3D">
        <w:rPr>
          <w:rFonts w:ascii="Times New Roman" w:hAnsi="Times New Roman" w:cs="Times New Roman"/>
        </w:rPr>
        <w:t xml:space="preserve">10.1.1. В состав </w:t>
      </w:r>
      <w:proofErr w:type="gramStart"/>
      <w:r w:rsidRPr="003C3F3D">
        <w:rPr>
          <w:rFonts w:ascii="Times New Roman" w:hAnsi="Times New Roman" w:cs="Times New Roman"/>
        </w:rPr>
        <w:t>территориальных зон, устанавливаемых в границах территории сельского поселения входят</w:t>
      </w:r>
      <w:proofErr w:type="gramEnd"/>
      <w:r w:rsidRPr="003C3F3D">
        <w:rPr>
          <w:rFonts w:ascii="Times New Roman" w:hAnsi="Times New Roman" w:cs="Times New Roman"/>
        </w:rPr>
        <w:t xml:space="preserve">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10.1.2. </w:t>
      </w:r>
      <w:proofErr w:type="gramStart"/>
      <w:r w:rsidRPr="003C3F3D">
        <w:rPr>
          <w:rFonts w:ascii="Times New Roman" w:hAnsi="Times New Roman" w:cs="Times New Roman"/>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w:t>
      </w:r>
      <w:proofErr w:type="gramEnd"/>
      <w:r w:rsidRPr="003C3F3D">
        <w:rPr>
          <w:rFonts w:ascii="Times New Roman" w:hAnsi="Times New Roman" w:cs="Times New Roman"/>
        </w:rPr>
        <w:t xml:space="preserve">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10.1.3. </w:t>
      </w:r>
      <w:proofErr w:type="gramStart"/>
      <w:r w:rsidRPr="003C3F3D">
        <w:rPr>
          <w:rFonts w:ascii="Times New Roman" w:hAnsi="Times New Roman" w:cs="Times New Roman"/>
        </w:rPr>
        <w:t xml:space="preserve">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roofErr w:type="gramEnd"/>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10.1.5. </w:t>
      </w:r>
      <w:proofErr w:type="gramStart"/>
      <w:r w:rsidRPr="003C3F3D">
        <w:rPr>
          <w:rFonts w:ascii="Times New Roman" w:hAnsi="Times New Roman" w:cs="Times New Roman"/>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roofErr w:type="gramEnd"/>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10.2.2. </w:t>
      </w:r>
      <w:proofErr w:type="gramStart"/>
      <w:r w:rsidRPr="003C3F3D">
        <w:rPr>
          <w:rFonts w:ascii="Times New Roman" w:hAnsi="Times New Roman" w:cs="Times New Roman"/>
        </w:rPr>
        <w:t>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w:t>
      </w:r>
      <w:proofErr w:type="gramEnd"/>
      <w:r w:rsidRPr="003C3F3D">
        <w:rPr>
          <w:rFonts w:ascii="Times New Roman" w:hAnsi="Times New Roman" w:cs="Times New Roman"/>
        </w:rPr>
        <w:t xml:space="preserve">, связанные с проектируемыми предприятиями, а также коммуникации, обеспечивающие внутренние и внешние связи объектов производственной зоны.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w:t>
      </w:r>
      <w:proofErr w:type="spellStart"/>
      <w:r w:rsidRPr="003C3F3D">
        <w:rPr>
          <w:rFonts w:ascii="Times New Roman" w:hAnsi="Times New Roman" w:cs="Times New Roman"/>
        </w:rPr>
        <w:t>водоохранными</w:t>
      </w:r>
      <w:proofErr w:type="spellEnd"/>
      <w:r w:rsidRPr="003C3F3D">
        <w:rPr>
          <w:rFonts w:ascii="Times New Roman" w:hAnsi="Times New Roman" w:cs="Times New Roman"/>
        </w:rPr>
        <w:t xml:space="preserve">, защитными и другими лесами первой группы, допускается в исключительных случаях.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 на площадках залегания полезных ископаемых без согласования с органами Государственного горного надзора;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w:t>
      </w:r>
      <w:proofErr w:type="spellStart"/>
      <w:r w:rsidRPr="003C3F3D">
        <w:rPr>
          <w:rFonts w:ascii="Times New Roman" w:hAnsi="Times New Roman" w:cs="Times New Roman"/>
        </w:rPr>
        <w:t>водоохранных</w:t>
      </w:r>
      <w:proofErr w:type="spellEnd"/>
      <w:r w:rsidRPr="003C3F3D">
        <w:rPr>
          <w:rFonts w:ascii="Times New Roman" w:hAnsi="Times New Roman" w:cs="Times New Roman"/>
        </w:rPr>
        <w:t xml:space="preserve"> и прибрежных зонах рек и озер;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w:t>
      </w:r>
      <w:proofErr w:type="spellStart"/>
      <w:r w:rsidRPr="003C3F3D">
        <w:rPr>
          <w:rFonts w:ascii="Times New Roman" w:hAnsi="Times New Roman" w:cs="Times New Roman"/>
        </w:rPr>
        <w:t>Роспотребнадзора</w:t>
      </w:r>
      <w:proofErr w:type="spellEnd"/>
      <w:r w:rsidRPr="003C3F3D">
        <w:rPr>
          <w:rFonts w:ascii="Times New Roman" w:hAnsi="Times New Roman" w:cs="Times New Roman"/>
        </w:rPr>
        <w:t xml:space="preserve"> и ветеринарного надзора;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w:t>
      </w:r>
      <w:proofErr w:type="gramStart"/>
      <w:r w:rsidRPr="003C3F3D">
        <w:rPr>
          <w:rFonts w:ascii="Times New Roman" w:hAnsi="Times New Roman" w:cs="Times New Roman"/>
        </w:rPr>
        <w:t>зон</w:t>
      </w:r>
      <w:proofErr w:type="gramEnd"/>
      <w:r w:rsidRPr="003C3F3D">
        <w:rPr>
          <w:rFonts w:ascii="Times New Roman" w:hAnsi="Times New Roman" w:cs="Times New Roman"/>
        </w:rPr>
        <w:t xml:space="preserve">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3C3F3D" w:rsidRPr="003C3F3D" w:rsidRDefault="003C3F3D" w:rsidP="00B74705">
      <w:pPr>
        <w:pStyle w:val="Default"/>
        <w:ind w:firstLine="567"/>
        <w:rPr>
          <w:rFonts w:ascii="Times New Roman" w:hAnsi="Times New Roman" w:cs="Times New Roman"/>
        </w:rPr>
      </w:pPr>
      <w:proofErr w:type="gramStart"/>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roofErr w:type="gramEnd"/>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10.2.15. Склады минеральных удобрений и химических средств защиты растений следует располагать на расстоянии не менее 2 км от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В случае особой необходимости допускается уменьшать расстояние от указанных складов до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при условии согласования с органами, осуществляющими охрану рыбных запасов.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3C3F3D" w:rsidRPr="003C3F3D" w:rsidRDefault="003C3F3D" w:rsidP="00B74705">
      <w:pPr>
        <w:pStyle w:val="Default"/>
        <w:ind w:firstLine="567"/>
        <w:rPr>
          <w:rFonts w:ascii="Times New Roman" w:hAnsi="Times New Roman" w:cs="Times New Roman"/>
        </w:rPr>
      </w:pPr>
    </w:p>
    <w:tbl>
      <w:tblPr>
        <w:tblStyle w:val="a8"/>
        <w:tblW w:w="0" w:type="auto"/>
        <w:tblLook w:val="04A0" w:firstRow="1" w:lastRow="0" w:firstColumn="1" w:lastColumn="0" w:noHBand="0" w:noVBand="1"/>
      </w:tblPr>
      <w:tblGrid>
        <w:gridCol w:w="2063"/>
        <w:gridCol w:w="1947"/>
        <w:gridCol w:w="3221"/>
        <w:gridCol w:w="1613"/>
        <w:gridCol w:w="1576"/>
      </w:tblGrid>
      <w:tr w:rsidR="003C3F3D" w:rsidRPr="003C3F3D" w:rsidTr="003C3F3D">
        <w:tc>
          <w:tcPr>
            <w:tcW w:w="2063" w:type="dxa"/>
            <w:vMerge w:val="restart"/>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Степень огнестойкости зданий и сооружений</w:t>
            </w:r>
          </w:p>
        </w:tc>
        <w:tc>
          <w:tcPr>
            <w:tcW w:w="1947" w:type="dxa"/>
            <w:vMerge w:val="restart"/>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Класс конструктивной пожарной опасности</w:t>
            </w:r>
          </w:p>
        </w:tc>
        <w:tc>
          <w:tcPr>
            <w:tcW w:w="6410" w:type="dxa"/>
            <w:gridSpan w:val="3"/>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 xml:space="preserve">Расстояния при степени огнестойкости и классе конструктивной пожарной опасности зданий или сооружений, </w:t>
            </w:r>
            <w:proofErr w:type="gramStart"/>
            <w:r w:rsidRPr="003C3F3D">
              <w:rPr>
                <w:rFonts w:ascii="Times New Roman" w:hAnsi="Times New Roman" w:cs="Times New Roman"/>
                <w:sz w:val="24"/>
                <w:szCs w:val="24"/>
              </w:rPr>
              <w:t>м</w:t>
            </w:r>
            <w:proofErr w:type="gramEnd"/>
          </w:p>
        </w:tc>
      </w:tr>
      <w:tr w:rsidR="003C3F3D" w:rsidRPr="003C3F3D" w:rsidTr="003C3F3D">
        <w:tc>
          <w:tcPr>
            <w:tcW w:w="2063" w:type="dxa"/>
            <w:vMerge/>
          </w:tcPr>
          <w:p w:rsidR="003C3F3D" w:rsidRPr="003C3F3D" w:rsidRDefault="003C3F3D" w:rsidP="00B74705">
            <w:pPr>
              <w:pStyle w:val="Default"/>
              <w:jc w:val="center"/>
              <w:rPr>
                <w:rFonts w:ascii="Times New Roman" w:hAnsi="Times New Roman" w:cs="Times New Roman"/>
                <w:sz w:val="24"/>
                <w:szCs w:val="24"/>
              </w:rPr>
            </w:pPr>
          </w:p>
        </w:tc>
        <w:tc>
          <w:tcPr>
            <w:tcW w:w="1947" w:type="dxa"/>
            <w:vMerge/>
          </w:tcPr>
          <w:p w:rsidR="003C3F3D" w:rsidRPr="003C3F3D" w:rsidRDefault="003C3F3D" w:rsidP="00B74705">
            <w:pPr>
              <w:pStyle w:val="Default"/>
              <w:jc w:val="center"/>
              <w:rPr>
                <w:rFonts w:ascii="Times New Roman" w:hAnsi="Times New Roman" w:cs="Times New Roman"/>
                <w:sz w:val="24"/>
                <w:szCs w:val="24"/>
              </w:rPr>
            </w:pP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 II, III</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0</w:t>
            </w:r>
            <w:proofErr w:type="gramEnd"/>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II, III, IV</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1</w:t>
            </w:r>
            <w:proofErr w:type="gramEnd"/>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IV, V</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2</w:t>
            </w:r>
            <w:proofErr w:type="gramEnd"/>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 II, III</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0</w:t>
            </w:r>
            <w:proofErr w:type="gramEnd"/>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Не нормируются для зданий и сооружений с производствами категорий Г и</w:t>
            </w:r>
            <w:proofErr w:type="gramStart"/>
            <w:r w:rsidRPr="003C3F3D">
              <w:rPr>
                <w:rFonts w:ascii="Times New Roman" w:hAnsi="Times New Roman" w:cs="Times New Roman"/>
                <w:sz w:val="24"/>
                <w:szCs w:val="24"/>
              </w:rPr>
              <w:t xml:space="preserve"> Д</w:t>
            </w:r>
            <w:proofErr w:type="gramEnd"/>
            <w:r w:rsidRPr="003C3F3D">
              <w:rPr>
                <w:rFonts w:ascii="Times New Roman" w:hAnsi="Times New Roman" w:cs="Times New Roman"/>
                <w:sz w:val="24"/>
                <w:szCs w:val="24"/>
              </w:rPr>
              <w:t>;</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 – для зданий и сооружений с производствами категорий</w:t>
            </w:r>
            <w:proofErr w:type="gramStart"/>
            <w:r w:rsidRPr="003C3F3D">
              <w:rPr>
                <w:rFonts w:ascii="Times New Roman" w:hAnsi="Times New Roman" w:cs="Times New Roman"/>
                <w:sz w:val="24"/>
                <w:szCs w:val="24"/>
              </w:rPr>
              <w:t xml:space="preserve"> А</w:t>
            </w:r>
            <w:proofErr w:type="gramEnd"/>
            <w:r w:rsidRPr="003C3F3D">
              <w:rPr>
                <w:rFonts w:ascii="Times New Roman" w:hAnsi="Times New Roman" w:cs="Times New Roman"/>
                <w:sz w:val="24"/>
                <w:szCs w:val="24"/>
              </w:rPr>
              <w:t>, Б и В (см. примечание 3)</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II, III, IV</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1</w:t>
            </w:r>
            <w:proofErr w:type="gramEnd"/>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15</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IV, V</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2</w:t>
            </w:r>
            <w:proofErr w:type="gramEnd"/>
            <w:r w:rsidRPr="003C3F3D">
              <w:rPr>
                <w:rFonts w:ascii="Times New Roman" w:hAnsi="Times New Roman" w:cs="Times New Roman"/>
                <w:sz w:val="24"/>
                <w:szCs w:val="24"/>
              </w:rPr>
              <w:t>, С3</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15</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18</w:t>
            </w:r>
          </w:p>
        </w:tc>
      </w:tr>
    </w:tbl>
    <w:p w:rsidR="003C3F3D" w:rsidRPr="003C3F3D" w:rsidRDefault="003C3F3D" w:rsidP="00B74705">
      <w:pPr>
        <w:pStyle w:val="Default"/>
        <w:ind w:firstLine="567"/>
        <w:jc w:val="center"/>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lastRenderedPageBreak/>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3. Указанное расстояние для зданий и сооружений I, II, III степеней огнестойкости класса конструктивной опасности С0 с производствами категорий</w:t>
      </w:r>
      <w:proofErr w:type="gramStart"/>
      <w:r w:rsidRPr="003C3F3D">
        <w:rPr>
          <w:rFonts w:ascii="Times New Roman" w:hAnsi="Times New Roman" w:cs="Times New Roman"/>
          <w:sz w:val="20"/>
        </w:rPr>
        <w:t xml:space="preserve"> А</w:t>
      </w:r>
      <w:proofErr w:type="gramEnd"/>
      <w:r w:rsidRPr="003C3F3D">
        <w:rPr>
          <w:rFonts w:ascii="Times New Roman" w:hAnsi="Times New Roman" w:cs="Times New Roman"/>
          <w:sz w:val="20"/>
        </w:rPr>
        <w:t xml:space="preserve">, Б и В уменьшается с 9 до 6 м при соблюдении одного из следующих условий: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удельная загрузка горючими веществами в зданиях с производствами категории</w:t>
      </w:r>
      <w:proofErr w:type="gramStart"/>
      <w:r w:rsidRPr="003C3F3D">
        <w:rPr>
          <w:rFonts w:ascii="Times New Roman" w:hAnsi="Times New Roman" w:cs="Times New Roman"/>
          <w:sz w:val="20"/>
        </w:rPr>
        <w:t xml:space="preserve"> В</w:t>
      </w:r>
      <w:proofErr w:type="gramEnd"/>
      <w:r w:rsidRPr="003C3F3D">
        <w:rPr>
          <w:rFonts w:ascii="Times New Roman" w:hAnsi="Times New Roman" w:cs="Times New Roman"/>
          <w:sz w:val="20"/>
        </w:rPr>
        <w:t xml:space="preserve"> менее или равна 10 кг на 1 кв. м площади этажа.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0"/>
        <w:gridCol w:w="1905"/>
        <w:gridCol w:w="1614"/>
        <w:gridCol w:w="1411"/>
        <w:gridCol w:w="2112"/>
      </w:tblGrid>
      <w:tr w:rsidR="003C3F3D" w:rsidRPr="003C3F3D" w:rsidTr="003C3F3D">
        <w:trPr>
          <w:trHeight w:val="758"/>
        </w:trPr>
        <w:tc>
          <w:tcPr>
            <w:tcW w:w="1666" w:type="pct"/>
            <w:vMerge w:val="restar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Склады </w:t>
            </w:r>
          </w:p>
        </w:tc>
        <w:tc>
          <w:tcPr>
            <w:tcW w:w="902" w:type="pct"/>
            <w:vMerge w:val="restar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Емкость складов </w:t>
            </w:r>
          </w:p>
        </w:tc>
        <w:tc>
          <w:tcPr>
            <w:tcW w:w="2432" w:type="pct"/>
            <w:gridSpan w:val="3"/>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Расстояние, </w:t>
            </w:r>
            <w:proofErr w:type="gramStart"/>
            <w:r w:rsidRPr="003C3F3D">
              <w:rPr>
                <w:rFonts w:ascii="Times New Roman" w:hAnsi="Times New Roman" w:cs="Times New Roman"/>
              </w:rPr>
              <w:t>м</w:t>
            </w:r>
            <w:proofErr w:type="gramEnd"/>
            <w:r w:rsidRPr="003C3F3D">
              <w:rPr>
                <w:rFonts w:ascii="Times New Roman" w:hAnsi="Times New Roman" w:cs="Times New Roman"/>
              </w:rPr>
              <w:t xml:space="preserve">, при степени огнестойкости зданий и сооружений </w:t>
            </w:r>
          </w:p>
        </w:tc>
      </w:tr>
      <w:tr w:rsidR="003C3F3D" w:rsidRPr="003C3F3D" w:rsidTr="003C3F3D">
        <w:trPr>
          <w:trHeight w:val="220"/>
        </w:trPr>
        <w:tc>
          <w:tcPr>
            <w:tcW w:w="1666" w:type="pct"/>
            <w:vMerge/>
          </w:tcPr>
          <w:p w:rsidR="003C3F3D" w:rsidRPr="003C3F3D" w:rsidRDefault="003C3F3D" w:rsidP="00B74705">
            <w:pPr>
              <w:pStyle w:val="Default"/>
              <w:rPr>
                <w:rFonts w:ascii="Times New Roman" w:hAnsi="Times New Roman" w:cs="Times New Roman"/>
              </w:rPr>
            </w:pPr>
          </w:p>
        </w:tc>
        <w:tc>
          <w:tcPr>
            <w:tcW w:w="902" w:type="pct"/>
            <w:vMerge/>
          </w:tcPr>
          <w:p w:rsidR="003C3F3D" w:rsidRPr="003C3F3D" w:rsidRDefault="003C3F3D" w:rsidP="00B74705">
            <w:pPr>
              <w:pStyle w:val="Default"/>
              <w:rPr>
                <w:rFonts w:ascii="Times New Roman" w:hAnsi="Times New Roman" w:cs="Times New Roman"/>
              </w:rPr>
            </w:pP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II</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III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IV, V </w:t>
            </w:r>
          </w:p>
        </w:tc>
      </w:tr>
      <w:tr w:rsidR="003C3F3D" w:rsidRPr="003C3F3D" w:rsidTr="003C3F3D">
        <w:trPr>
          <w:trHeight w:val="758"/>
        </w:trPr>
        <w:tc>
          <w:tcPr>
            <w:tcW w:w="1666"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Открытого хранения сена, соломы, необмолоченного хлеба </w:t>
            </w:r>
          </w:p>
        </w:tc>
        <w:tc>
          <w:tcPr>
            <w:tcW w:w="902"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не нормируется </w:t>
            </w: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30 </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39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48 </w:t>
            </w:r>
          </w:p>
        </w:tc>
      </w:tr>
      <w:tr w:rsidR="003C3F3D" w:rsidRPr="003C3F3D" w:rsidTr="003C3F3D">
        <w:trPr>
          <w:trHeight w:val="489"/>
        </w:trPr>
        <w:tc>
          <w:tcPr>
            <w:tcW w:w="1666"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Открытого хранения табачного листа </w:t>
            </w:r>
          </w:p>
        </w:tc>
        <w:tc>
          <w:tcPr>
            <w:tcW w:w="902"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до 25 т </w:t>
            </w: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15 </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18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24 </w:t>
            </w:r>
          </w:p>
        </w:tc>
      </w:tr>
    </w:tbl>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3. Расстояния от складов указанного назначения до зданий и сооружений с производствами категорий</w:t>
      </w:r>
      <w:proofErr w:type="gramStart"/>
      <w:r w:rsidRPr="003C3F3D">
        <w:rPr>
          <w:rFonts w:ascii="Times New Roman" w:hAnsi="Times New Roman" w:cs="Times New Roman"/>
          <w:sz w:val="20"/>
        </w:rPr>
        <w:t xml:space="preserve"> А</w:t>
      </w:r>
      <w:proofErr w:type="gramEnd"/>
      <w:r w:rsidRPr="003C3F3D">
        <w:rPr>
          <w:rFonts w:ascii="Times New Roman" w:hAnsi="Times New Roman" w:cs="Times New Roman"/>
          <w:sz w:val="20"/>
        </w:rPr>
        <w:t xml:space="preserve">, Б и Г увеличиваются на 25%.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площадок предприятий;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складов.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10.3.11. При проектировании площадок сельскохозяйственных предприятий необходимо учитывать нормы по их размещению.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w:t>
      </w:r>
      <w:proofErr w:type="spellStart"/>
      <w:r w:rsidRPr="003C3F3D">
        <w:rPr>
          <w:rFonts w:ascii="Times New Roman" w:hAnsi="Times New Roman" w:cs="Times New Roman"/>
        </w:rPr>
        <w:t>ветсанпропускников</w:t>
      </w:r>
      <w:proofErr w:type="spellEnd"/>
      <w:r w:rsidRPr="003C3F3D">
        <w:rPr>
          <w:rFonts w:ascii="Times New Roman" w:hAnsi="Times New Roman" w:cs="Times New Roman"/>
        </w:rPr>
        <w:t xml:space="preserve">),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10.3.20. При проектировании объектов подсобных хозяй</w:t>
      </w:r>
      <w:proofErr w:type="gramStart"/>
      <w:r w:rsidRPr="003C3F3D">
        <w:rPr>
          <w:rFonts w:ascii="Times New Roman" w:hAnsi="Times New Roman" w:cs="Times New Roman"/>
        </w:rPr>
        <w:t>ств пр</w:t>
      </w:r>
      <w:proofErr w:type="gramEnd"/>
      <w:r w:rsidRPr="003C3F3D">
        <w:rPr>
          <w:rFonts w:ascii="Times New Roman" w:hAnsi="Times New Roman" w:cs="Times New Roman"/>
        </w:rPr>
        <w:t>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proofErr w:type="spellStart"/>
      <w:r w:rsidRPr="003C3F3D">
        <w:rPr>
          <w:rFonts w:ascii="Times New Roman" w:hAnsi="Times New Roman" w:cs="Times New Roman"/>
        </w:rPr>
        <w:t>мз</w:t>
      </w:r>
      <w:proofErr w:type="spellEnd"/>
      <w:r w:rsidRPr="003C3F3D">
        <w:rPr>
          <w:rFonts w:ascii="Times New Roman" w:hAnsi="Times New Roman" w:cs="Times New Roman"/>
        </w:rPr>
        <w:t xml:space="preserve"> расчета 25 м</w:t>
      </w:r>
      <w:proofErr w:type="gramStart"/>
      <w:r w:rsidRPr="003C3F3D">
        <w:rPr>
          <w:rFonts w:ascii="Times New Roman" w:hAnsi="Times New Roman" w:cs="Times New Roman"/>
        </w:rPr>
        <w:t>2</w:t>
      </w:r>
      <w:proofErr w:type="gramEnd"/>
      <w:r w:rsidRPr="003C3F3D">
        <w:rPr>
          <w:rFonts w:ascii="Times New Roman" w:hAnsi="Times New Roman" w:cs="Times New Roman"/>
        </w:rPr>
        <w:t xml:space="preserve"> на1 автомобиль.</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w:t>
      </w:r>
      <w:proofErr w:type="gramStart"/>
      <w:r w:rsidRPr="003C3F3D">
        <w:rPr>
          <w:rFonts w:ascii="Times New Roman" w:hAnsi="Times New Roman" w:cs="Times New Roman"/>
        </w:rPr>
        <w:t>озеленении</w:t>
      </w:r>
      <w:proofErr w:type="gramEnd"/>
      <w:r w:rsidRPr="003C3F3D">
        <w:rPr>
          <w:rFonts w:ascii="Times New Roman" w:hAnsi="Times New Roman" w:cs="Times New Roman"/>
        </w:rPr>
        <w:t>, должна составлять не менее 15% площади сельскохозяйственных предприятий, а при плотности застройки более 50% - не менее 10%.</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1"/>
        <w:gridCol w:w="5281"/>
      </w:tblGrid>
      <w:tr w:rsidR="003C3F3D" w:rsidRPr="003C3F3D" w:rsidTr="003C3F3D">
        <w:trPr>
          <w:trHeight w:val="489"/>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Полоса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Ширина полосы, </w:t>
            </w:r>
            <w:proofErr w:type="gramStart"/>
            <w:r w:rsidRPr="003C3F3D">
              <w:rPr>
                <w:rFonts w:ascii="Times New Roman" w:hAnsi="Times New Roman" w:cs="Times New Roman"/>
              </w:rPr>
              <w:t>м</w:t>
            </w:r>
            <w:proofErr w:type="gramEnd"/>
            <w:r w:rsidRPr="003C3F3D">
              <w:rPr>
                <w:rFonts w:ascii="Times New Roman" w:hAnsi="Times New Roman" w:cs="Times New Roman"/>
              </w:rPr>
              <w:t xml:space="preserve">, не менее </w:t>
            </w:r>
          </w:p>
        </w:tc>
      </w:tr>
      <w:tr w:rsidR="003C3F3D" w:rsidRPr="003C3F3D" w:rsidTr="003C3F3D">
        <w:trPr>
          <w:trHeight w:val="1094"/>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рядовой посадкой деревьев или деревьев в одном ряду с кустарниками: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однорядная посадка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двухрядная посадка </w:t>
            </w:r>
          </w:p>
        </w:tc>
        <w:tc>
          <w:tcPr>
            <w:tcW w:w="2500" w:type="pct"/>
          </w:tcPr>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2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5 </w:t>
            </w:r>
          </w:p>
        </w:tc>
      </w:tr>
      <w:tr w:rsidR="003C3F3D" w:rsidRPr="003C3F3D" w:rsidTr="003C3F3D">
        <w:trPr>
          <w:trHeight w:val="1343"/>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однорядной посадкой кустарников высотой, </w:t>
            </w:r>
            <w:proofErr w:type="gramStart"/>
            <w:r w:rsidRPr="003C3F3D">
              <w:rPr>
                <w:rFonts w:ascii="Times New Roman" w:hAnsi="Times New Roman" w:cs="Times New Roman"/>
              </w:rPr>
              <w:t>м</w:t>
            </w:r>
            <w:proofErr w:type="gramEnd"/>
            <w:r w:rsidRPr="003C3F3D">
              <w:rPr>
                <w:rFonts w:ascii="Times New Roman" w:hAnsi="Times New Roman" w:cs="Times New Roman"/>
              </w:rPr>
              <w:t xml:space="preserve">: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1,2 до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до 1,2 </w:t>
            </w:r>
          </w:p>
        </w:tc>
        <w:tc>
          <w:tcPr>
            <w:tcW w:w="2500" w:type="pct"/>
          </w:tcPr>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1,2</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0,8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деревьев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4,5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кустарников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 </w:t>
            </w:r>
          </w:p>
        </w:tc>
      </w:tr>
    </w:tbl>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10.4.2. </w:t>
      </w:r>
      <w:proofErr w:type="gramStart"/>
      <w:r w:rsidRPr="003C3F3D">
        <w:rPr>
          <w:rFonts w:ascii="Times New Roman" w:hAnsi="Times New Roman" w:cs="Times New Roman"/>
        </w:rPr>
        <w:t>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roofErr w:type="gramEnd"/>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sidR="003255AC">
        <w:rPr>
          <w:rFonts w:ascii="Times New Roman" w:hAnsi="Times New Roman" w:cs="Times New Roman"/>
        </w:rPr>
        <w:t>ом</w:t>
      </w:r>
      <w:r w:rsidRPr="003C3F3D">
        <w:rPr>
          <w:rFonts w:ascii="Times New Roman" w:hAnsi="Times New Roman" w:cs="Times New Roman"/>
        </w:rPr>
        <w:t xml:space="preserve"> 2 настоящих нормативов.</w:t>
      </w:r>
    </w:p>
    <w:p w:rsidR="003C3F3D" w:rsidRPr="000F5E29" w:rsidRDefault="003C3F3D" w:rsidP="00B74705">
      <w:pPr>
        <w:pStyle w:val="Default"/>
        <w:ind w:firstLine="567"/>
        <w:rPr>
          <w:rFonts w:ascii="Arial" w:hAnsi="Arial" w:cs="Arial"/>
          <w:b/>
        </w:rPr>
      </w:pPr>
    </w:p>
    <w:p w:rsidR="003255AC" w:rsidRDefault="003255AC" w:rsidP="00B74705">
      <w:pPr>
        <w:rPr>
          <w:rFonts w:ascii="Times New Roman" w:hAnsi="Times New Roman" w:cs="Times New Roman"/>
        </w:rPr>
      </w:pPr>
      <w:r>
        <w:rPr>
          <w:rFonts w:ascii="Times New Roman" w:hAnsi="Times New Roman" w:cs="Times New Roman"/>
        </w:rPr>
        <w:br w:type="page"/>
      </w:r>
    </w:p>
    <w:p w:rsidR="00B74705" w:rsidRDefault="00B74705" w:rsidP="00B74705">
      <w:pPr>
        <w:ind w:firstLine="567"/>
        <w:rPr>
          <w:rFonts w:ascii="Times New Roman" w:hAnsi="Times New Roman" w:cs="Times New Roman"/>
          <w:b/>
        </w:rPr>
      </w:pPr>
      <w:r w:rsidRPr="00B74705">
        <w:rPr>
          <w:rFonts w:ascii="Times New Roman" w:hAnsi="Times New Roman" w:cs="Times New Roman"/>
          <w:b/>
        </w:rPr>
        <w:lastRenderedPageBreak/>
        <w:t>11. РАСЧЕТНЫЕ ПОКАЗАТЕЛИ ОБЕСПЕЧЕННОСТИ И ИНТЕНСТИВНОСТИ ИСПОЛЬЗОВАНИЯ ТЕРРИТОРИЙ ЗОН ИНЖЕНЕРНОЙ ИНФРАСТРУКТУРЫ</w:t>
      </w:r>
    </w:p>
    <w:p w:rsidR="00B74705" w:rsidRPr="00B74705" w:rsidRDefault="00B74705" w:rsidP="00B74705">
      <w:pPr>
        <w:ind w:firstLine="567"/>
        <w:rPr>
          <w:rFonts w:ascii="Times New Roman" w:hAnsi="Times New Roman" w:cs="Times New Roman"/>
          <w:b/>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11.1. Общие положения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w:t>
      </w:r>
      <w:proofErr w:type="gramStart"/>
      <w:r w:rsidRPr="00B74705">
        <w:rPr>
          <w:rFonts w:ascii="Times New Roman" w:hAnsi="Times New Roman" w:cs="Times New Roman"/>
        </w:rPr>
        <w:t>децентрализованным</w:t>
      </w:r>
      <w:proofErr w:type="gramEnd"/>
      <w:r w:rsidRPr="00B74705">
        <w:rPr>
          <w:rFonts w:ascii="Times New Roman" w:hAnsi="Times New Roman" w:cs="Times New Roman"/>
        </w:rPr>
        <w:t xml:space="preserve">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автономного типа, устанавливаемых у каждого владельца дома, квартиры или в объектах социальной сферы частного владения.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w:t>
      </w:r>
      <w:proofErr w:type="gramStart"/>
      <w:r w:rsidRPr="00B74705">
        <w:rPr>
          <w:rFonts w:ascii="Times New Roman" w:hAnsi="Times New Roman" w:cs="Times New Roman"/>
        </w:rPr>
        <w:t>для</w:t>
      </w:r>
      <w:proofErr w:type="gramEnd"/>
      <w:r w:rsidRPr="00B74705">
        <w:rPr>
          <w:rFonts w:ascii="Times New Roman" w:hAnsi="Times New Roman" w:cs="Times New Roman"/>
        </w:rPr>
        <w:t xml:space="preserve"> </w:t>
      </w:r>
      <w:proofErr w:type="gramStart"/>
      <w:r w:rsidRPr="00B74705">
        <w:rPr>
          <w:rFonts w:ascii="Times New Roman" w:hAnsi="Times New Roman" w:cs="Times New Roman"/>
        </w:rPr>
        <w:t>одно</w:t>
      </w:r>
      <w:proofErr w:type="gramEnd"/>
      <w:r w:rsidRPr="00B74705">
        <w:rPr>
          <w:rFonts w:ascii="Times New Roman" w:hAnsi="Times New Roman" w:cs="Times New Roman"/>
        </w:rPr>
        <w:t xml:space="preserve">-, двухквартирных домов от шахтных и </w:t>
      </w:r>
      <w:proofErr w:type="spellStart"/>
      <w:r w:rsidRPr="00B74705">
        <w:rPr>
          <w:rFonts w:ascii="Times New Roman" w:hAnsi="Times New Roman" w:cs="Times New Roman"/>
        </w:rPr>
        <w:t>мелкотрубчатых</w:t>
      </w:r>
      <w:proofErr w:type="spellEnd"/>
      <w:r w:rsidRPr="00B74705">
        <w:rPr>
          <w:rFonts w:ascii="Times New Roman" w:hAnsi="Times New Roman" w:cs="Times New Roman"/>
        </w:rPr>
        <w:t xml:space="preserve"> колодцев, каптажей, родников в соответствии с проектом.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11.1.14. Наружные сети и сооружения водопровода следует проектировать в соответствии с требованиями раздела 11.4 настоящих нормативов.</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11.1.17.  Расход воды на полив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11.1.19. Выбор схемы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Государственного экологического надзора и других заинтересованных организаций.</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w:t>
      </w:r>
      <w:proofErr w:type="spellStart"/>
      <w:r w:rsidRPr="00B74705">
        <w:rPr>
          <w:rFonts w:ascii="Times New Roman" w:hAnsi="Times New Roman" w:cs="Times New Roman"/>
        </w:rPr>
        <w:t>водоисточника</w:t>
      </w:r>
      <w:proofErr w:type="spellEnd"/>
      <w:r w:rsidRPr="00B74705">
        <w:rPr>
          <w:rFonts w:ascii="Times New Roman" w:hAnsi="Times New Roman" w:cs="Times New Roman"/>
        </w:rPr>
        <w:t xml:space="preserve"> минимальное расстояние до указанных сооружений должно быть обосновано гидродинамическими расчетами.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xml:space="preserve">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11.1.25. </w:t>
      </w:r>
      <w:proofErr w:type="gramStart"/>
      <w:r w:rsidRPr="00B74705">
        <w:rPr>
          <w:rFonts w:ascii="Times New Roman" w:hAnsi="Times New Roman" w:cs="Times New Roman"/>
        </w:rPr>
        <w:t>Для</w:t>
      </w:r>
      <w:proofErr w:type="gramEnd"/>
      <w:r w:rsidRPr="00B74705">
        <w:rPr>
          <w:rFonts w:ascii="Times New Roman" w:hAnsi="Times New Roman" w:cs="Times New Roman"/>
        </w:rPr>
        <w:t xml:space="preserve"> </w:t>
      </w:r>
      <w:proofErr w:type="gramStart"/>
      <w:r w:rsidRPr="00B74705">
        <w:rPr>
          <w:rFonts w:ascii="Times New Roman" w:hAnsi="Times New Roman" w:cs="Times New Roman"/>
        </w:rPr>
        <w:t>одно</w:t>
      </w:r>
      <w:proofErr w:type="gramEnd"/>
      <w:r w:rsidRPr="00B74705">
        <w:rPr>
          <w:rFonts w:ascii="Times New Roman" w:hAnsi="Times New Roman" w:cs="Times New Roman"/>
        </w:rPr>
        <w:t>-,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11.1.26. Устройство выгребов для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B74705">
        <w:rPr>
          <w:rFonts w:ascii="Times New Roman" w:hAnsi="Times New Roman" w:cs="Times New Roman"/>
        </w:rPr>
        <w:t>однотрансформаторными</w:t>
      </w:r>
      <w:proofErr w:type="spellEnd"/>
      <w:r w:rsidRPr="00B74705">
        <w:rPr>
          <w:rFonts w:ascii="Times New Roman" w:hAnsi="Times New Roman" w:cs="Times New Roman"/>
        </w:rPr>
        <w:t xml:space="preserve"> подстанциями.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11.1.31. Трассы воздушных и кабельных линий 0,38 кВт должны проходить вне пределов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11.2. Электроснабжение.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w:t>
      </w:r>
      <w:proofErr w:type="spellStart"/>
      <w:r w:rsidRPr="00B74705">
        <w:rPr>
          <w:rFonts w:ascii="Times New Roman" w:hAnsi="Times New Roman" w:cs="Times New Roman"/>
        </w:rPr>
        <w:t>электроисточники</w:t>
      </w:r>
      <w:proofErr w:type="spellEnd"/>
      <w:r w:rsidRPr="00B74705">
        <w:rPr>
          <w:rFonts w:ascii="Times New Roman" w:hAnsi="Times New Roman" w:cs="Times New Roman"/>
        </w:rPr>
        <w:t xml:space="preserve"> следует производить в соответствии с требованиями РД 34.20.185-94, СП 31-110-2003 и Положением о технической политике ОАО "ФСК ЕЭС" от 2 июня 2006 года.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11.2.2. Укрупненные показатели электропотребления сельских </w:t>
      </w:r>
      <w:proofErr w:type="gramStart"/>
      <w:r w:rsidRPr="00B74705">
        <w:rPr>
          <w:rFonts w:ascii="Times New Roman" w:hAnsi="Times New Roman" w:cs="Times New Roman"/>
        </w:rPr>
        <w:t>поселениях</w:t>
      </w:r>
      <w:proofErr w:type="gramEnd"/>
      <w:r w:rsidRPr="00B74705">
        <w:rPr>
          <w:rFonts w:ascii="Times New Roman" w:hAnsi="Times New Roman" w:cs="Times New Roman"/>
        </w:rPr>
        <w:t xml:space="preserve"> допускается принимать в соответствии с рекомендациями настоящих нормативов.</w:t>
      </w:r>
    </w:p>
    <w:p w:rsid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firstRow="0" w:lastRow="0" w:firstColumn="0" w:lastColumn="0" w:noHBand="0" w:noVBand="0"/>
      </w:tblPr>
      <w:tblGrid>
        <w:gridCol w:w="2317"/>
        <w:gridCol w:w="3600"/>
        <w:gridCol w:w="2414"/>
        <w:gridCol w:w="2231"/>
      </w:tblGrid>
      <w:tr w:rsidR="00B74705" w:rsidRPr="00B74705" w:rsidTr="00B74705">
        <w:tc>
          <w:tcPr>
            <w:tcW w:w="2805" w:type="pct"/>
            <w:gridSpan w:val="2"/>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 xml:space="preserve">Электропотребление, </w:t>
            </w:r>
          </w:p>
          <w:p w:rsidR="00B74705" w:rsidRPr="00B74705" w:rsidRDefault="00B74705" w:rsidP="00B74705">
            <w:pPr>
              <w:tabs>
                <w:tab w:val="left" w:pos="3420"/>
              </w:tabs>
              <w:jc w:val="center"/>
              <w:rPr>
                <w:rFonts w:ascii="Times New Roman" w:hAnsi="Times New Roman" w:cs="Times New Roman"/>
              </w:rPr>
            </w:pPr>
            <w:r w:rsidRPr="00B74705">
              <w:rPr>
                <w:rFonts w:ascii="Times New Roman" w:hAnsi="Times New Roman" w:cs="Times New Roman"/>
              </w:rPr>
              <w:t xml:space="preserve">кВт х </w:t>
            </w:r>
            <w:proofErr w:type="gramStart"/>
            <w:r w:rsidRPr="00B74705">
              <w:rPr>
                <w:rFonts w:ascii="Times New Roman" w:hAnsi="Times New Roman" w:cs="Times New Roman"/>
              </w:rPr>
              <w:t>ч</w:t>
            </w:r>
            <w:proofErr w:type="gramEnd"/>
            <w:r w:rsidRPr="00B74705">
              <w:rPr>
                <w:rFonts w:ascii="Times New Roman" w:hAnsi="Times New Roman" w:cs="Times New Roman"/>
              </w:rPr>
              <w:t>/год на 1 чел.</w:t>
            </w:r>
          </w:p>
        </w:tc>
        <w:tc>
          <w:tcPr>
            <w:tcW w:w="1058" w:type="pct"/>
            <w:tcBorders>
              <w:top w:val="single" w:sz="4" w:space="0" w:color="000000"/>
              <w:left w:val="single" w:sz="4" w:space="0" w:color="000000"/>
              <w:bottom w:val="single" w:sz="4" w:space="0" w:color="000000"/>
              <w:right w:val="single" w:sz="4" w:space="0" w:color="000000"/>
            </w:tcBorders>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 xml:space="preserve">Использование максимума электрической нагрузки, </w:t>
            </w:r>
            <w:proofErr w:type="gramStart"/>
            <w:r w:rsidRPr="00B74705">
              <w:rPr>
                <w:rFonts w:ascii="Times New Roman" w:hAnsi="Times New Roman" w:cs="Times New Roman"/>
              </w:rPr>
              <w:t>ч</w:t>
            </w:r>
            <w:proofErr w:type="gramEnd"/>
            <w:r w:rsidRPr="00B74705">
              <w:rPr>
                <w:rFonts w:ascii="Times New Roman" w:hAnsi="Times New Roman" w:cs="Times New Roman"/>
              </w:rPr>
              <w:t>/год</w:t>
            </w:r>
          </w:p>
        </w:tc>
      </w:tr>
      <w:tr w:rsidR="00B74705" w:rsidRPr="00B74705"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 xml:space="preserve">не </w:t>
            </w:r>
            <w:proofErr w:type="gramStart"/>
            <w:r w:rsidRPr="00B74705">
              <w:rPr>
                <w:rFonts w:ascii="Times New Roman" w:hAnsi="Times New Roman" w:cs="Times New Roman"/>
              </w:rPr>
              <w:t>оборудованные</w:t>
            </w:r>
            <w:proofErr w:type="gramEnd"/>
            <w:r w:rsidRPr="00B74705">
              <w:rPr>
                <w:rFonts w:ascii="Times New Roman" w:hAnsi="Times New Roman" w:cs="Times New Roman"/>
              </w:rPr>
              <w:t xml:space="preserve">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4100</w:t>
            </w:r>
          </w:p>
        </w:tc>
      </w:tr>
      <w:tr w:rsidR="00B74705" w:rsidRPr="00B74705" w:rsidTr="00B74705">
        <w:trPr>
          <w:cantSplit/>
        </w:trPr>
        <w:tc>
          <w:tcPr>
            <w:tcW w:w="1099" w:type="pct"/>
            <w:vMerge/>
            <w:tcBorders>
              <w:top w:val="single" w:sz="4" w:space="0" w:color="000000"/>
              <w:left w:val="single" w:sz="4" w:space="0" w:color="000000"/>
              <w:bottom w:val="single" w:sz="4" w:space="0" w:color="000000"/>
            </w:tcBorders>
          </w:tcPr>
          <w:p w:rsidR="00B74705" w:rsidRPr="00B74705" w:rsidRDefault="00B74705" w:rsidP="00B74705">
            <w:pPr>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proofErr w:type="gramStart"/>
            <w:r w:rsidRPr="00B74705">
              <w:rPr>
                <w:rFonts w:ascii="Times New Roman" w:hAnsi="Times New Roman" w:cs="Times New Roman"/>
              </w:rPr>
              <w:t>оборудованные</w:t>
            </w:r>
            <w:proofErr w:type="gramEnd"/>
            <w:r w:rsidRPr="00B74705">
              <w:rPr>
                <w:rFonts w:ascii="Times New Roman" w:hAnsi="Times New Roman" w:cs="Times New Roman"/>
              </w:rPr>
              <w:t xml:space="preserve">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4400</w:t>
            </w:r>
          </w:p>
        </w:tc>
      </w:tr>
    </w:tbl>
    <w:p w:rsidR="00B74705" w:rsidRDefault="00B74705" w:rsidP="00B74705">
      <w:pPr>
        <w:pStyle w:val="a4"/>
        <w:spacing w:after="0"/>
        <w:ind w:firstLine="567"/>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B74705" w:rsidRPr="00B74705" w:rsidRDefault="00B74705" w:rsidP="00B74705">
      <w:pPr>
        <w:pStyle w:val="a4"/>
        <w:spacing w:after="0"/>
        <w:ind w:firstLine="567"/>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 первой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Ко второй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приводит к нарушению нормальной деятельности значительного числа жителей.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К третьей категории относятся все остальные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не подходящие под определение первой и второй категории.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 особой группе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11.2.9. Перечень основных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потребителей сельских поселений с их категорированием по надежности электроснабжения определяется в соответствии с требованиями РД 34.20.185-94.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11.2.10. Проектирование электроснабжения по условиям обеспечения необходимой надежности выполняется применительно к основной массе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проектируемой территории. При наличии на них отдельных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особой группы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необходимо проектировать резервный (автономный) источник питания, который устанавливает потребитель.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w:t>
      </w:r>
      <w:proofErr w:type="spellStart"/>
      <w:r w:rsidRPr="00B74705">
        <w:rPr>
          <w:rFonts w:ascii="Times New Roman" w:hAnsi="Times New Roman" w:cs="Times New Roman"/>
        </w:rPr>
        <w:t>электроснабжающих</w:t>
      </w:r>
      <w:proofErr w:type="spellEnd"/>
      <w:r w:rsidRPr="00B74705">
        <w:rPr>
          <w:rFonts w:ascii="Times New Roman" w:hAnsi="Times New Roman" w:cs="Times New Roman"/>
        </w:rPr>
        <w:t xml:space="preserve">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roofErr w:type="gramStart"/>
      <w:r w:rsidRPr="00B74705">
        <w:rPr>
          <w:rFonts w:ascii="Times New Roman" w:hAnsi="Times New Roman" w:cs="Times New Roman"/>
        </w:rPr>
        <w:t>к</w:t>
      </w:r>
      <w:proofErr w:type="gramEnd"/>
      <w:r w:rsidRPr="00B74705">
        <w:rPr>
          <w:rFonts w:ascii="Times New Roman" w:hAnsi="Times New Roman" w:cs="Times New Roman"/>
        </w:rPr>
        <w:t xml:space="preserve"> понизительным электроподстанциям глубокого ввода в пределах жилой застройки следует предусматривать кабельными линиями по согласованию с </w:t>
      </w:r>
      <w:proofErr w:type="spellStart"/>
      <w:r w:rsidRPr="00B74705">
        <w:rPr>
          <w:rFonts w:ascii="Times New Roman" w:hAnsi="Times New Roman" w:cs="Times New Roman"/>
        </w:rPr>
        <w:t>электроснабжающей</w:t>
      </w:r>
      <w:proofErr w:type="spellEnd"/>
      <w:r w:rsidRPr="00B74705">
        <w:rPr>
          <w:rFonts w:ascii="Times New Roman" w:hAnsi="Times New Roman" w:cs="Times New Roman"/>
        </w:rPr>
        <w:t xml:space="preserve"> организацией.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земельные участки для размещения опор воздушных линий электропередачи (далее - ЛЭП) напряжением выше 1000</w:t>
      </w:r>
      <w:proofErr w:type="gramStart"/>
      <w:r w:rsidRPr="00B74705">
        <w:rPr>
          <w:rFonts w:ascii="Times New Roman" w:hAnsi="Times New Roman" w:cs="Times New Roman"/>
        </w:rPr>
        <w:t xml:space="preserve"> В</w:t>
      </w:r>
      <w:proofErr w:type="gramEnd"/>
      <w:r w:rsidRPr="00B74705">
        <w:rPr>
          <w:rFonts w:ascii="Times New Roman" w:hAnsi="Times New Roman" w:cs="Times New Roman"/>
        </w:rPr>
        <w:t xml:space="preserve">,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земельные участки для размещения опор воздушных ЛЭП напряжением до 1000</w:t>
      </w:r>
      <w:proofErr w:type="gramStart"/>
      <w:r w:rsidRPr="00B74705">
        <w:rPr>
          <w:rFonts w:ascii="Times New Roman" w:hAnsi="Times New Roman" w:cs="Times New Roman"/>
        </w:rPr>
        <w:t xml:space="preserve"> В</w:t>
      </w:r>
      <w:proofErr w:type="gramEnd"/>
      <w:r w:rsidRPr="00B74705">
        <w:rPr>
          <w:rFonts w:ascii="Times New Roman" w:hAnsi="Times New Roman" w:cs="Times New Roman"/>
        </w:rPr>
        <w:t xml:space="preserve"> не изымаются;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11.2.23. </w:t>
      </w:r>
      <w:proofErr w:type="gramStart"/>
      <w:r w:rsidRPr="00B74705">
        <w:rPr>
          <w:rFonts w:ascii="Times New Roman" w:hAnsi="Times New Roman" w:cs="Times New Roman"/>
        </w:rPr>
        <w:t xml:space="preserve">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roofErr w:type="gramEnd"/>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- 55 м - для воздушных ЛЭП напряжением 1150 кВ.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11.2.30. Понизительные подстанции с трансформаторами мощностью 16 тысяч кВт</w:t>
      </w:r>
      <w:proofErr w:type="gramStart"/>
      <w:r w:rsidRPr="00B74705">
        <w:rPr>
          <w:rFonts w:ascii="Times New Roman" w:hAnsi="Times New Roman" w:cs="Times New Roman"/>
        </w:rPr>
        <w:t>*А</w:t>
      </w:r>
      <w:proofErr w:type="gramEnd"/>
      <w:r w:rsidRPr="00B74705">
        <w:rPr>
          <w:rFonts w:ascii="Times New Roman" w:hAnsi="Times New Roman" w:cs="Times New Roman"/>
        </w:rPr>
        <w:t xml:space="preserve">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11.2.32. </w:t>
      </w:r>
      <w:proofErr w:type="gramStart"/>
      <w:r w:rsidRPr="00B74705">
        <w:rPr>
          <w:rFonts w:ascii="Times New Roman" w:hAnsi="Times New Roman" w:cs="Times New Roman"/>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roofErr w:type="gramEnd"/>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w:t>
      </w:r>
      <w:proofErr w:type="spellStart"/>
      <w:r w:rsidRPr="00B74705">
        <w:rPr>
          <w:rFonts w:ascii="Times New Roman" w:hAnsi="Times New Roman" w:cs="Times New Roman"/>
        </w:rPr>
        <w:t>шумозащитные</w:t>
      </w:r>
      <w:proofErr w:type="spellEnd"/>
      <w:r w:rsidRPr="00B74705">
        <w:rPr>
          <w:rFonts w:ascii="Times New Roman" w:hAnsi="Times New Roman" w:cs="Times New Roman"/>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w:t>
      </w:r>
      <w:proofErr w:type="gramStart"/>
      <w:r w:rsidRPr="00B74705">
        <w:rPr>
          <w:rFonts w:ascii="Times New Roman" w:hAnsi="Times New Roman" w:cs="Times New Roman"/>
        </w:rPr>
        <w:t>*А</w:t>
      </w:r>
      <w:proofErr w:type="gramEnd"/>
      <w:r w:rsidRPr="00B74705">
        <w:rPr>
          <w:rFonts w:ascii="Times New Roman" w:hAnsi="Times New Roman" w:cs="Times New Roman"/>
        </w:rPr>
        <w:t xml:space="preserve"> и выполнении мер по </w:t>
      </w:r>
      <w:proofErr w:type="spellStart"/>
      <w:r w:rsidRPr="00B74705">
        <w:rPr>
          <w:rFonts w:ascii="Times New Roman" w:hAnsi="Times New Roman" w:cs="Times New Roman"/>
        </w:rPr>
        <w:t>шумозащите</w:t>
      </w:r>
      <w:proofErr w:type="spellEnd"/>
      <w:r w:rsidRPr="00B74705">
        <w:rPr>
          <w:rFonts w:ascii="Times New Roman" w:hAnsi="Times New Roman" w:cs="Times New Roman"/>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11.3. Объекты связи</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11.3.2.При проектировании устрой</w:t>
      </w:r>
      <w:proofErr w:type="gramStart"/>
      <w:r w:rsidRPr="00B74705">
        <w:rPr>
          <w:rFonts w:ascii="Times New Roman" w:hAnsi="Times New Roman" w:cs="Times New Roman"/>
        </w:rPr>
        <w:t>ств св</w:t>
      </w:r>
      <w:proofErr w:type="gramEnd"/>
      <w:r w:rsidRPr="00B74705">
        <w:rPr>
          <w:rFonts w:ascii="Times New Roman" w:hAnsi="Times New Roman" w:cs="Times New Roman"/>
        </w:rPr>
        <w:t xml:space="preserve">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sidR="00123DF8">
        <w:rPr>
          <w:rFonts w:ascii="Times New Roman" w:hAnsi="Times New Roman" w:cs="Times New Roman"/>
        </w:rPr>
        <w:t>84</w:t>
      </w:r>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sidR="00123DF8">
        <w:rPr>
          <w:rFonts w:ascii="Times New Roman" w:hAnsi="Times New Roman" w:cs="Times New Roman"/>
        </w:rPr>
        <w:t>8</w:t>
      </w:r>
      <w:r w:rsidRPr="00B74705">
        <w:rPr>
          <w:rFonts w:ascii="Times New Roman" w:hAnsi="Times New Roman" w:cs="Times New Roman"/>
        </w:rPr>
        <w:t xml:space="preserve">4. </w:t>
      </w:r>
    </w:p>
    <w:p w:rsidR="00B74705" w:rsidRPr="00B74705" w:rsidRDefault="00B74705" w:rsidP="00123DF8">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52"/>
        <w:gridCol w:w="2852"/>
        <w:gridCol w:w="2450"/>
        <w:gridCol w:w="2408"/>
      </w:tblGrid>
      <w:tr w:rsidR="00B74705" w:rsidRPr="00B74705" w:rsidTr="00123DF8">
        <w:trPr>
          <w:trHeight w:val="489"/>
        </w:trPr>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Наименование объектов</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Единица измерения</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Расчетные показатели</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Площадь участка на единицу измерения</w:t>
            </w:r>
          </w:p>
        </w:tc>
      </w:tr>
      <w:tr w:rsidR="00B74705" w:rsidRPr="00B74705" w:rsidTr="00123DF8">
        <w:trPr>
          <w:trHeight w:val="220"/>
        </w:trPr>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2</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3</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4</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Отделение почтовой связи (на микрорайон)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9 - 25 тысяч жителей</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на микрорайон</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700 - 1200 кв. м</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Межрайонный почтамт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50 - 70 отделений связи</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0,6 - 1 га</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АТС (из расчета 600 номеров на 1000 жителей)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10 - 40 тысяч номеров</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0,25 га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Узловая АТС (из расчета 1 узел на 10 АТС)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0,3 га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Концентратор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1,0 - 5,0 тысяч номеров</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40 - 100 кв. м</w:t>
            </w:r>
          </w:p>
        </w:tc>
      </w:tr>
      <w:tr w:rsidR="00B74705" w:rsidRPr="00B74705" w:rsidTr="00123DF8">
        <w:trPr>
          <w:trHeight w:val="758"/>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0,1 - 0,15 га на объект</w:t>
            </w:r>
          </w:p>
        </w:tc>
      </w:tr>
      <w:tr w:rsidR="00B74705" w:rsidRPr="00B74705" w:rsidTr="00123DF8">
        <w:trPr>
          <w:trHeight w:val="758"/>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0,05 - 0,1 га на объект</w:t>
            </w:r>
          </w:p>
        </w:tc>
      </w:tr>
      <w:tr w:rsidR="00B74705" w:rsidRPr="00B74705" w:rsidTr="00123DF8">
        <w:trPr>
          <w:trHeight w:val="1027"/>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50 - 70 кв. м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Технический центр кабельного телевидения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на жилой район</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0,3 - 0,5 га на объект</w:t>
            </w:r>
          </w:p>
        </w:tc>
      </w:tr>
      <w:tr w:rsidR="00B74705" w:rsidRPr="00B74705" w:rsidTr="00123DF8">
        <w:trPr>
          <w:trHeight w:val="955"/>
        </w:trPr>
        <w:tc>
          <w:tcPr>
            <w:tcW w:w="5000" w:type="pct"/>
            <w:gridSpan w:val="4"/>
          </w:tcPr>
          <w:p w:rsidR="00B74705" w:rsidRPr="00B74705" w:rsidRDefault="00B74705" w:rsidP="00123DF8">
            <w:pPr>
              <w:pStyle w:val="Default"/>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9815"/>
            </w:tblGrid>
            <w:tr w:rsidR="00B74705" w:rsidRPr="00B74705" w:rsidTr="00123DF8">
              <w:trPr>
                <w:trHeight w:val="220"/>
              </w:trPr>
              <w:tc>
                <w:tcPr>
                  <w:tcW w:w="9815"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B74705" w:rsidRPr="00B74705" w:rsidRDefault="00B74705" w:rsidP="00123DF8">
            <w:pPr>
              <w:pStyle w:val="Default"/>
              <w:rPr>
                <w:rFonts w:ascii="Times New Roman" w:hAnsi="Times New Roman" w:cs="Times New Roman"/>
              </w:rPr>
            </w:pPr>
          </w:p>
        </w:tc>
      </w:tr>
      <w:tr w:rsidR="00B74705" w:rsidRPr="00B74705" w:rsidTr="00123DF8">
        <w:trPr>
          <w:trHeight w:val="489"/>
        </w:trPr>
        <w:tc>
          <w:tcPr>
            <w:tcW w:w="5000" w:type="pct"/>
            <w:gridSpan w:val="4"/>
          </w:tcPr>
          <w:p w:rsidR="00B74705" w:rsidRPr="00B74705" w:rsidRDefault="00B74705" w:rsidP="00123DF8">
            <w:pPr>
              <w:pStyle w:val="Default"/>
              <w:rPr>
                <w:rFonts w:ascii="Times New Roman" w:hAnsi="Times New Roman" w:cs="Times New Roman"/>
              </w:rPr>
            </w:pPr>
          </w:p>
          <w:tbl>
            <w:tblPr>
              <w:tblW w:w="9212" w:type="dxa"/>
              <w:tblBorders>
                <w:insideH w:val="single" w:sz="4" w:space="0" w:color="000000"/>
                <w:insideV w:val="single" w:sz="4" w:space="0" w:color="000000"/>
              </w:tblBorders>
              <w:tblLook w:val="0000" w:firstRow="0" w:lastRow="0" w:firstColumn="0" w:lastColumn="0" w:noHBand="0" w:noVBand="0"/>
            </w:tblPr>
            <w:tblGrid>
              <w:gridCol w:w="2303"/>
              <w:gridCol w:w="2303"/>
              <w:gridCol w:w="2303"/>
              <w:gridCol w:w="2303"/>
            </w:tblGrid>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Диспетчерский пункт (из расчета 1 объект на 5 км городских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120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lastRenderedPageBreak/>
                    <w:t>Центральный диспетчерский пункт (из расчета 1 объект на каждые 50 км коммуникационных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1 - 2-эт.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350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(0,1 - 0,2 га)</w:t>
                  </w:r>
                </w:p>
              </w:tc>
            </w:tr>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этажность объекта по проекту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1500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(1,0 га на объект)</w:t>
                  </w:r>
                </w:p>
              </w:tc>
            </w:tr>
            <w:tr w:rsidR="00B74705" w:rsidRPr="00B74705" w:rsidTr="00123DF8">
              <w:trPr>
                <w:trHeight w:val="2170"/>
              </w:trPr>
              <w:tc>
                <w:tcPr>
                  <w:tcW w:w="2303"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500 - 700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(0,25 - 0,3 га)</w:t>
                  </w:r>
                </w:p>
              </w:tc>
            </w:tr>
          </w:tbl>
          <w:p w:rsidR="00B74705" w:rsidRPr="00B74705" w:rsidRDefault="00B74705" w:rsidP="00123DF8">
            <w:pPr>
              <w:pStyle w:val="Default"/>
              <w:rPr>
                <w:rFonts w:ascii="Times New Roman" w:hAnsi="Times New Roman" w:cs="Times New Roman"/>
              </w:rPr>
            </w:pPr>
          </w:p>
        </w:tc>
      </w:tr>
    </w:tbl>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11.3.4. Размеры </w:t>
      </w:r>
      <w:proofErr w:type="spellStart"/>
      <w:r w:rsidRPr="00B74705">
        <w:rPr>
          <w:rFonts w:ascii="Times New Roman" w:hAnsi="Times New Roman" w:cs="Times New Roman"/>
        </w:rPr>
        <w:t>земельнызх</w:t>
      </w:r>
      <w:proofErr w:type="spellEnd"/>
      <w:r w:rsidRPr="00B74705">
        <w:rPr>
          <w:rFonts w:ascii="Times New Roman" w:hAnsi="Times New Roman" w:cs="Times New Roman"/>
        </w:rPr>
        <w:t xml:space="preserve"> участков для сооружений св</w:t>
      </w:r>
      <w:r w:rsidR="00123DF8">
        <w:rPr>
          <w:rFonts w:ascii="Times New Roman" w:hAnsi="Times New Roman" w:cs="Times New Roman"/>
        </w:rPr>
        <w:t>язи устанавливаются по таблице 8</w:t>
      </w:r>
      <w:r w:rsidRPr="00B74705">
        <w:rPr>
          <w:rFonts w:ascii="Times New Roman" w:hAnsi="Times New Roman" w:cs="Times New Roman"/>
        </w:rPr>
        <w:t>5.</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81"/>
        <w:gridCol w:w="5281"/>
      </w:tblGrid>
      <w:tr w:rsidR="00B74705" w:rsidRPr="00B74705" w:rsidTr="00123DF8">
        <w:trPr>
          <w:trHeight w:val="489"/>
        </w:trPr>
        <w:tc>
          <w:tcPr>
            <w:tcW w:w="2500" w:type="pct"/>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Сооружения связи</w:t>
            </w:r>
          </w:p>
        </w:tc>
        <w:tc>
          <w:tcPr>
            <w:tcW w:w="2500" w:type="pct"/>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 xml:space="preserve">Размеры земельных участков, </w:t>
            </w:r>
            <w:proofErr w:type="gramStart"/>
            <w:r w:rsidRPr="00B74705">
              <w:rPr>
                <w:rFonts w:ascii="Times New Roman" w:hAnsi="Times New Roman" w:cs="Times New Roman"/>
              </w:rPr>
              <w:t>га</w:t>
            </w:r>
            <w:proofErr w:type="gramEnd"/>
          </w:p>
        </w:tc>
      </w:tr>
      <w:tr w:rsidR="00B74705" w:rsidRPr="00B74705" w:rsidTr="00123DF8">
        <w:trPr>
          <w:trHeight w:val="220"/>
        </w:trPr>
        <w:tc>
          <w:tcPr>
            <w:tcW w:w="5000" w:type="pct"/>
            <w:gridSpan w:val="2"/>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Кабельные линии</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металлических цистернах: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при уровне грунтовых вод на глубине до 0,4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0,021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от 0,4 до 1,3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0,013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более 1,3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0,006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контейнерах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0,001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Обслуживаемые усилительные пункты и сетевые узлы выделения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осевые узлы выделения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1,55 </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Сетевые узлы управления и коммутации с заглубленными зданиями площадью, кв. м: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1,98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lastRenderedPageBreak/>
              <w:t xml:space="preserve">6000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4,10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Технические службы кабельных участков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0,15 </w:t>
            </w:r>
          </w:p>
        </w:tc>
      </w:tr>
      <w:tr w:rsidR="00B74705" w:rsidRPr="00B74705" w:rsidTr="00123DF8">
        <w:trPr>
          <w:trHeight w:val="489"/>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0,37 </w:t>
            </w:r>
          </w:p>
        </w:tc>
      </w:tr>
      <w:tr w:rsidR="00B74705" w:rsidRPr="00B74705" w:rsidTr="00123DF8">
        <w:trPr>
          <w:trHeight w:val="220"/>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Воздушные линии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Основные усилительные пункты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Дополнительные усилительные пункты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0,06 </w:t>
            </w:r>
          </w:p>
        </w:tc>
      </w:tr>
      <w:tr w:rsidR="00B74705" w:rsidRPr="00B74705" w:rsidTr="00123DF8">
        <w:trPr>
          <w:trHeight w:val="49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по заданию на проектирование </w:t>
            </w:r>
          </w:p>
        </w:tc>
      </w:tr>
      <w:tr w:rsidR="00B74705" w:rsidRPr="00B74705" w:rsidTr="00123DF8">
        <w:trPr>
          <w:trHeight w:val="220"/>
        </w:trPr>
        <w:tc>
          <w:tcPr>
            <w:tcW w:w="5000" w:type="pct"/>
            <w:gridSpan w:val="2"/>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Радиорелейные линии</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Узловые радиорелейные станции с мачтой или башней высотой,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0,80/0,30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1,00/0,40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1,10/0,45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1,30/0,50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1,40/0,55 </w:t>
            </w:r>
          </w:p>
        </w:tc>
      </w:tr>
      <w:tr w:rsidR="00B74705" w:rsidRPr="00B74705" w:rsidTr="00123DF8">
        <w:trPr>
          <w:trHeight w:val="220"/>
        </w:trPr>
        <w:tc>
          <w:tcPr>
            <w:tcW w:w="5000" w:type="pct"/>
            <w:gridSpan w:val="2"/>
          </w:tcPr>
          <w:p w:rsidR="00B74705" w:rsidRPr="00B74705" w:rsidRDefault="00B74705" w:rsidP="00123DF8">
            <w:pPr>
              <w:pStyle w:val="Default"/>
              <w:spacing w:line="0" w:lineRule="atLeast"/>
              <w:rPr>
                <w:rFonts w:ascii="Times New Roman" w:hAnsi="Times New Roman" w:cs="Times New Roman"/>
              </w:rPr>
            </w:pPr>
          </w:p>
          <w:tbl>
            <w:tblPr>
              <w:tblW w:w="8647" w:type="dxa"/>
              <w:tblBorders>
                <w:insideH w:val="single" w:sz="4" w:space="0" w:color="000000"/>
                <w:insideV w:val="single" w:sz="4" w:space="0" w:color="000000"/>
              </w:tblBorders>
              <w:tblLook w:val="0000" w:firstRow="0" w:lastRow="0" w:firstColumn="0" w:lastColumn="0" w:noHBand="0" w:noVBand="0"/>
            </w:tblPr>
            <w:tblGrid>
              <w:gridCol w:w="4253"/>
              <w:gridCol w:w="4394"/>
            </w:tblGrid>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1,50/0,60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1,65/0,70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1,90/0,80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2,10/0,90 </w:t>
                  </w:r>
                </w:p>
              </w:tc>
            </w:tr>
            <w:tr w:rsidR="00B74705" w:rsidRPr="00B74705" w:rsidTr="00123DF8">
              <w:trPr>
                <w:trHeight w:val="489"/>
              </w:trPr>
              <w:tc>
                <w:tcPr>
                  <w:tcW w:w="8647" w:type="dxa"/>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Промежуточные радиорелейные станции с мачтой или башней высотой,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0,80/0,40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0,85/0,45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1,00/0,50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1,10/0,55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1,30/0,60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1,40/0,65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1,50/0,70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1,65/0,80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1,90/0,90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2,10/1,00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Аварийно-профилактические службы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0,4 </w:t>
                  </w:r>
                </w:p>
              </w:tc>
            </w:tr>
          </w:tbl>
          <w:p w:rsidR="00B74705" w:rsidRPr="00B74705" w:rsidRDefault="00B74705" w:rsidP="00123DF8">
            <w:pPr>
              <w:pStyle w:val="Default"/>
              <w:spacing w:line="0" w:lineRule="atLeast"/>
              <w:rPr>
                <w:rFonts w:ascii="Times New Roman" w:hAnsi="Times New Roman" w:cs="Times New Roman"/>
              </w:rPr>
            </w:pPr>
          </w:p>
        </w:tc>
      </w:tr>
    </w:tbl>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Примечания: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23DF8" w:rsidRPr="00123DF8" w:rsidRDefault="00123DF8" w:rsidP="00B74705">
      <w:pPr>
        <w:ind w:firstLine="567"/>
        <w:rPr>
          <w:rFonts w:ascii="Times New Roman" w:hAnsi="Times New Roman" w:cs="Times New Roman"/>
          <w:sz w:val="20"/>
        </w:rPr>
      </w:pPr>
    </w:p>
    <w:p w:rsidR="00B74705" w:rsidRPr="00123DF8" w:rsidRDefault="00B74705" w:rsidP="00B74705">
      <w:pPr>
        <w:pStyle w:val="Default"/>
        <w:ind w:firstLine="567"/>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w:t>
      </w:r>
      <w:r w:rsidRPr="00123DF8">
        <w:rPr>
          <w:rFonts w:ascii="Times New Roman" w:hAnsi="Times New Roman" w:cs="Times New Roman"/>
        </w:rPr>
        <w:lastRenderedPageBreak/>
        <w:t xml:space="preserve">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11.3.10. </w:t>
      </w:r>
      <w:proofErr w:type="spellStart"/>
      <w:r w:rsidRPr="00B74705">
        <w:rPr>
          <w:rFonts w:ascii="Times New Roman" w:hAnsi="Times New Roman" w:cs="Times New Roman"/>
        </w:rPr>
        <w:t>Прижелезнодорожные</w:t>
      </w:r>
      <w:proofErr w:type="spellEnd"/>
      <w:r w:rsidRPr="00B74705">
        <w:rPr>
          <w:rFonts w:ascii="Times New Roman" w:hAnsi="Times New Roman" w:cs="Times New Roman"/>
        </w:rPr>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11.3.11. Отделения перевозки почты при аэропортах должны размещаться на служебно-технической территор</w:t>
      </w:r>
      <w:proofErr w:type="gramStart"/>
      <w:r w:rsidRPr="00B74705">
        <w:rPr>
          <w:rFonts w:ascii="Times New Roman" w:hAnsi="Times New Roman" w:cs="Times New Roman"/>
        </w:rPr>
        <w:t>ии аэ</w:t>
      </w:r>
      <w:proofErr w:type="gramEnd"/>
      <w:r w:rsidRPr="00B74705">
        <w:rPr>
          <w:rFonts w:ascii="Times New Roman" w:hAnsi="Times New Roman" w:cs="Times New Roman"/>
        </w:rPr>
        <w:t xml:space="preserve">ропорта вблизи пассажирского перрона с устройством въезда (выезда) на стоянку самолетов.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Высота ограждения принимается,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B74705" w:rsidRPr="00B74705" w:rsidRDefault="00B74705" w:rsidP="00B74705">
      <w:pPr>
        <w:pStyle w:val="Default"/>
        <w:ind w:firstLine="567"/>
        <w:rPr>
          <w:rFonts w:ascii="Times New Roman" w:hAnsi="Times New Roman" w:cs="Times New Roman"/>
        </w:rPr>
      </w:pPr>
      <w:proofErr w:type="gramStart"/>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B74705">
        <w:rPr>
          <w:rFonts w:ascii="Times New Roman" w:hAnsi="Times New Roman" w:cs="Times New Roman"/>
        </w:rPr>
        <w:t>прижелезнодорожных</w:t>
      </w:r>
      <w:proofErr w:type="spellEnd"/>
      <w:r w:rsidRPr="00B74705">
        <w:rPr>
          <w:rFonts w:ascii="Times New Roman" w:hAnsi="Times New Roman" w:cs="Times New Roman"/>
        </w:rPr>
        <w:t xml:space="preserve"> почтамтов, отделений перевозки почты, почтамтов, районных узлов связи, предприятий Роспечати. </w:t>
      </w:r>
      <w:proofErr w:type="gramEnd"/>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соблюдение допустимых </w:t>
      </w:r>
      <w:proofErr w:type="gramStart"/>
      <w:r w:rsidRPr="00B74705">
        <w:rPr>
          <w:rFonts w:ascii="Times New Roman" w:hAnsi="Times New Roman" w:cs="Times New Roman"/>
        </w:rPr>
        <w:t>расстояний приближения полосы земель связи</w:t>
      </w:r>
      <w:proofErr w:type="gramEnd"/>
      <w:r w:rsidRPr="00B74705">
        <w:rPr>
          <w:rFonts w:ascii="Times New Roman" w:hAnsi="Times New Roman" w:cs="Times New Roman"/>
        </w:rPr>
        <w:t xml:space="preserve"> к границе полосы отвода автомобильных дорог.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proofErr w:type="spellStart"/>
      <w:r w:rsidRPr="00B74705">
        <w:rPr>
          <w:rFonts w:ascii="Times New Roman" w:hAnsi="Times New Roman" w:cs="Times New Roman"/>
        </w:rPr>
        <w:t>застроенность</w:t>
      </w:r>
      <w:proofErr w:type="spellEnd"/>
      <w:r w:rsidRPr="00B74705">
        <w:rPr>
          <w:rFonts w:ascii="Times New Roman" w:hAnsi="Times New Roman" w:cs="Times New Roman"/>
        </w:rPr>
        <w:t xml:space="preserve">, смененные условия горной местности.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11.3.26. </w:t>
      </w:r>
      <w:proofErr w:type="gramStart"/>
      <w:r w:rsidRPr="00B74705">
        <w:rPr>
          <w:rFonts w:ascii="Times New Roman" w:hAnsi="Times New Roman" w:cs="Times New Roman"/>
        </w:rPr>
        <w:t xml:space="preserve">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roofErr w:type="gramEnd"/>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sidRPr="00B74705">
        <w:rPr>
          <w:rFonts w:ascii="Times New Roman" w:hAnsi="Times New Roman" w:cs="Times New Roman"/>
        </w:rPr>
        <w:t>незаболоченных</w:t>
      </w:r>
      <w:proofErr w:type="spellEnd"/>
      <w:r w:rsidRPr="00B74705">
        <w:rPr>
          <w:rFonts w:ascii="Times New Roman" w:hAnsi="Times New Roman" w:cs="Times New Roman"/>
        </w:rPr>
        <w:t xml:space="preserve"> и </w:t>
      </w:r>
      <w:proofErr w:type="spellStart"/>
      <w:r w:rsidRPr="00B74705">
        <w:rPr>
          <w:rFonts w:ascii="Times New Roman" w:hAnsi="Times New Roman" w:cs="Times New Roman"/>
        </w:rPr>
        <w:t>незатапливаемых</w:t>
      </w:r>
      <w:proofErr w:type="spellEnd"/>
      <w:r w:rsidRPr="00B74705">
        <w:rPr>
          <w:rFonts w:ascii="Times New Roman" w:hAnsi="Times New Roman" w:cs="Times New Roman"/>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11.3.28. </w:t>
      </w:r>
      <w:proofErr w:type="gramStart"/>
      <w:r w:rsidRPr="00B74705">
        <w:rPr>
          <w:rFonts w:ascii="Times New Roman" w:hAnsi="Times New Roman" w:cs="Times New Roman"/>
        </w:rPr>
        <w:t xml:space="preserve">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roofErr w:type="gramEnd"/>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подвесными кабелями на опорах.</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B74705" w:rsidRPr="00B74705" w:rsidRDefault="00123DF8" w:rsidP="00B74705">
      <w:pPr>
        <w:pStyle w:val="Default"/>
        <w:ind w:firstLine="567"/>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B74705" w:rsidRPr="00B74705" w:rsidRDefault="00123DF8" w:rsidP="00B74705">
      <w:pPr>
        <w:pStyle w:val="Default"/>
        <w:ind w:firstLine="567"/>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123DF8">
        <w:rPr>
          <w:rFonts w:ascii="Times New Roman" w:hAnsi="Times New Roman" w:cs="Times New Roman"/>
        </w:rPr>
        <w:t>8</w:t>
      </w:r>
      <w:r w:rsidRPr="00B74705">
        <w:rPr>
          <w:rFonts w:ascii="Times New Roman" w:hAnsi="Times New Roman" w:cs="Times New Roman"/>
        </w:rPr>
        <w:t xml:space="preserve">6. </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6</w:t>
      </w:r>
    </w:p>
    <w:p w:rsidR="00B74705" w:rsidRPr="00B74705" w:rsidRDefault="00B74705" w:rsidP="00B74705">
      <w:pPr>
        <w:pStyle w:val="Default"/>
        <w:ind w:firstLine="567"/>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22"/>
        <w:gridCol w:w="3521"/>
        <w:gridCol w:w="3519"/>
      </w:tblGrid>
      <w:tr w:rsidR="00B74705" w:rsidRPr="00B74705" w:rsidTr="00123DF8">
        <w:trPr>
          <w:trHeight w:val="22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Наименование объектов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Основные параметры зоны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Вид использования </w:t>
            </w:r>
          </w:p>
        </w:tc>
      </w:tr>
      <w:tr w:rsidR="00B74705" w:rsidRPr="00B74705" w:rsidTr="00123DF8">
        <w:trPr>
          <w:trHeight w:val="1027"/>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lastRenderedPageBreak/>
              <w:t xml:space="preserve">Общие коллекторы для подземных коммуникаций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городского коллектора, по 5 м в каждую сторону от края коллектора.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оголовка </w:t>
            </w:r>
            <w:proofErr w:type="spellStart"/>
            <w:r w:rsidRPr="00B74705">
              <w:rPr>
                <w:rFonts w:ascii="Times New Roman" w:hAnsi="Times New Roman" w:cs="Times New Roman"/>
              </w:rPr>
              <w:t>веншахты</w:t>
            </w:r>
            <w:proofErr w:type="spellEnd"/>
            <w:r w:rsidRPr="00B74705">
              <w:rPr>
                <w:rFonts w:ascii="Times New Roman" w:hAnsi="Times New Roman" w:cs="Times New Roman"/>
              </w:rPr>
              <w:t xml:space="preserve"> коллектора в радиусе 15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озеленение, проезды, площадки </w:t>
            </w:r>
          </w:p>
        </w:tc>
      </w:tr>
      <w:tr w:rsidR="00B74705" w:rsidRPr="00B74705" w:rsidTr="00123DF8">
        <w:trPr>
          <w:trHeight w:val="49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Радиорелейные линии связи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50 м в обе стороны луча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мертвая зона </w:t>
            </w:r>
          </w:p>
        </w:tc>
      </w:tr>
      <w:tr w:rsidR="00B74705" w:rsidRPr="00B74705" w:rsidTr="00123DF8">
        <w:trPr>
          <w:trHeight w:val="22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Объекты телевидения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d = 500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озеленение </w:t>
            </w:r>
          </w:p>
        </w:tc>
      </w:tr>
      <w:tr w:rsidR="00B74705" w:rsidRPr="00B74705" w:rsidTr="00123DF8">
        <w:trPr>
          <w:trHeight w:val="489"/>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Автоматические телефонные станции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расстояние от АТС до жилых зданий - 30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проезды, площадки, озеленение </w:t>
            </w:r>
          </w:p>
        </w:tc>
      </w:tr>
    </w:tbl>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11.4. Газоснабжение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- 25 кв. м/чел. - 063 - 0,45;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кв. м/чел. - 0,88 - 0,62;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B74705">
        <w:rPr>
          <w:rFonts w:ascii="Times New Roman" w:hAnsi="Times New Roman" w:cs="Times New Roman"/>
        </w:rPr>
        <w:t>закольцевания</w:t>
      </w:r>
      <w:proofErr w:type="spellEnd"/>
      <w:r w:rsidRPr="00B74705">
        <w:rPr>
          <w:rFonts w:ascii="Times New Roman" w:hAnsi="Times New Roman" w:cs="Times New Roman"/>
        </w:rPr>
        <w:t xml:space="preserve"> газопроводов или другими способами.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с закрытой камерой сгорания. Установка </w:t>
      </w:r>
      <w:proofErr w:type="spellStart"/>
      <w:r w:rsidRPr="00B74705">
        <w:rPr>
          <w:rFonts w:ascii="Times New Roman" w:hAnsi="Times New Roman" w:cs="Times New Roman"/>
        </w:rPr>
        <w:lastRenderedPageBreak/>
        <w:t>теплогенераторов</w:t>
      </w:r>
      <w:proofErr w:type="spellEnd"/>
      <w:r w:rsidRPr="00B74705">
        <w:rPr>
          <w:rFonts w:ascii="Times New Roman" w:hAnsi="Times New Roman" w:cs="Times New Roman"/>
        </w:rPr>
        <w:t xml:space="preserve"> осуществляется в соответствии с требованиями СНиП 41-01-2003, СНиП 42-01-2002, СП 41-108-2004, СП 42-101-2003. </w:t>
      </w:r>
    </w:p>
    <w:p w:rsidR="00B74705" w:rsidRPr="00B74705" w:rsidRDefault="00B74705" w:rsidP="00123DF8">
      <w:pPr>
        <w:pStyle w:val="Default"/>
        <w:ind w:firstLine="567"/>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w:t>
      </w:r>
      <w:proofErr w:type="gramStart"/>
      <w:r w:rsidRPr="00B74705">
        <w:rPr>
          <w:rFonts w:ascii="Times New Roman" w:hAnsi="Times New Roman" w:cs="Times New Roman"/>
        </w:rPr>
        <w:t>вне</w:t>
      </w:r>
      <w:proofErr w:type="gramEnd"/>
      <w:r w:rsidRPr="00B74705">
        <w:rPr>
          <w:rFonts w:ascii="Times New Roman" w:hAnsi="Times New Roman" w:cs="Times New Roman"/>
        </w:rPr>
        <w:t xml:space="preserve"> и </w:t>
      </w:r>
      <w:proofErr w:type="gramStart"/>
      <w:r w:rsidRPr="00B74705">
        <w:rPr>
          <w:rFonts w:ascii="Times New Roman" w:hAnsi="Times New Roman" w:cs="Times New Roman"/>
        </w:rPr>
        <w:t>на</w:t>
      </w:r>
      <w:proofErr w:type="gramEnd"/>
      <w:r w:rsidRPr="00B74705">
        <w:rPr>
          <w:rFonts w:ascii="Times New Roman" w:hAnsi="Times New Roman" w:cs="Times New Roman"/>
        </w:rPr>
        <w:t xml:space="preserve"> территории городских округов и поселений следует руководствоваться требованиями СНиП 42-01-2002.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w:t>
      </w:r>
      <w:proofErr w:type="gramStart"/>
      <w:r w:rsidRPr="00B74705">
        <w:rPr>
          <w:rFonts w:ascii="Times New Roman" w:hAnsi="Times New Roman" w:cs="Times New Roman"/>
        </w:rPr>
        <w:t>сетей</w:t>
      </w:r>
      <w:proofErr w:type="gramEnd"/>
      <w:r w:rsidRPr="00B74705">
        <w:rPr>
          <w:rFonts w:ascii="Times New Roman" w:hAnsi="Times New Roman" w:cs="Times New Roman"/>
        </w:rPr>
        <w:t xml:space="preserve"> утвержденным Правительством Российской Федерации.</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w:t>
      </w:r>
      <w:proofErr w:type="gramStart"/>
      <w:r w:rsidRPr="00B74705">
        <w:rPr>
          <w:rFonts w:ascii="Times New Roman" w:hAnsi="Times New Roman" w:cs="Times New Roman"/>
        </w:rPr>
        <w:t>СО</w:t>
      </w:r>
      <w:proofErr w:type="gramEnd"/>
      <w:r w:rsidRPr="00B74705">
        <w:rPr>
          <w:rFonts w:ascii="Times New Roman" w:hAnsi="Times New Roman" w:cs="Times New Roman"/>
        </w:rPr>
        <w:t xml:space="preserve"> и </w:t>
      </w:r>
      <w:proofErr w:type="gramStart"/>
      <w:r w:rsidRPr="00B74705">
        <w:rPr>
          <w:rFonts w:ascii="Times New Roman" w:hAnsi="Times New Roman" w:cs="Times New Roman"/>
        </w:rPr>
        <w:t>на</w:t>
      </w:r>
      <w:proofErr w:type="gramEnd"/>
      <w:r w:rsidRPr="00B74705">
        <w:rPr>
          <w:rFonts w:ascii="Times New Roman" w:hAnsi="Times New Roman" w:cs="Times New Roman"/>
        </w:rPr>
        <w:t xml:space="preserve"> расстоянии до кровли не менее 0,2 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w:t>
      </w:r>
      <w:proofErr w:type="gramStart"/>
      <w:r w:rsidRPr="00B74705">
        <w:rPr>
          <w:rFonts w:ascii="Times New Roman" w:hAnsi="Times New Roman" w:cs="Times New Roman"/>
        </w:rPr>
        <w:t xml:space="preserve"> А</w:t>
      </w:r>
      <w:proofErr w:type="gramEnd"/>
      <w:r w:rsidRPr="00B74705">
        <w:rPr>
          <w:rFonts w:ascii="Times New Roman" w:hAnsi="Times New Roman" w:cs="Times New Roman"/>
        </w:rPr>
        <w:t xml:space="preserve"> и Б за исключением зданий ГРП.</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sidR="00123DF8">
        <w:rPr>
          <w:rFonts w:ascii="Times New Roman" w:hAnsi="Times New Roman" w:cs="Times New Roman"/>
        </w:rPr>
        <w:t>8</w:t>
      </w:r>
      <w:r w:rsidRPr="00B74705">
        <w:rPr>
          <w:rFonts w:ascii="Times New Roman" w:hAnsi="Times New Roman" w:cs="Times New Roman"/>
        </w:rPr>
        <w:t xml:space="preserve">7. </w:t>
      </w:r>
    </w:p>
    <w:p w:rsidR="00123DF8" w:rsidRPr="00B74705" w:rsidRDefault="00123DF8" w:rsidP="00B74705">
      <w:pPr>
        <w:pStyle w:val="Default"/>
        <w:ind w:firstLine="567"/>
        <w:rPr>
          <w:rFonts w:ascii="Times New Roman" w:hAnsi="Times New Roman" w:cs="Times New Roman"/>
        </w:rPr>
      </w:pPr>
    </w:p>
    <w:p w:rsidR="00B74705" w:rsidRPr="00B74705" w:rsidRDefault="00123DF8" w:rsidP="00B74705">
      <w:pPr>
        <w:ind w:firstLine="567"/>
        <w:jc w:val="right"/>
        <w:rPr>
          <w:rFonts w:ascii="Times New Roman" w:hAnsi="Times New Roman" w:cs="Times New Roman"/>
        </w:rPr>
      </w:pPr>
      <w:r>
        <w:rPr>
          <w:rFonts w:ascii="Times New Roman" w:hAnsi="Times New Roman" w:cs="Times New Roman"/>
        </w:rPr>
        <w:t>Таблица 8</w:t>
      </w:r>
      <w:r w:rsidR="00B74705"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42"/>
        <w:gridCol w:w="1722"/>
        <w:gridCol w:w="3443"/>
        <w:gridCol w:w="3555"/>
      </w:tblGrid>
      <w:tr w:rsidR="00B74705" w:rsidRPr="00B74705" w:rsidTr="00123DF8">
        <w:trPr>
          <w:trHeight w:val="489"/>
        </w:trPr>
        <w:tc>
          <w:tcPr>
            <w:tcW w:w="1687" w:type="pct"/>
            <w:gridSpan w:val="2"/>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Классификация газопроводов по давлению</w:t>
            </w:r>
          </w:p>
        </w:tc>
        <w:tc>
          <w:tcPr>
            <w:tcW w:w="163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Вид транспортируемого газа</w:t>
            </w:r>
          </w:p>
        </w:tc>
        <w:tc>
          <w:tcPr>
            <w:tcW w:w="1683"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Рабочее давление в газопроводе, МПа</w:t>
            </w:r>
          </w:p>
        </w:tc>
      </w:tr>
      <w:tr w:rsidR="00B74705" w:rsidRPr="00B74705" w:rsidTr="00123DF8">
        <w:trPr>
          <w:trHeight w:val="252"/>
        </w:trPr>
        <w:tc>
          <w:tcPr>
            <w:tcW w:w="872" w:type="pct"/>
            <w:vMerge w:val="restar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Высокого</w:t>
            </w:r>
          </w:p>
        </w:tc>
        <w:tc>
          <w:tcPr>
            <w:tcW w:w="815" w:type="pct"/>
            <w:vMerge w:val="restar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I категории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0,6 до 1,2 включительно </w:t>
            </w:r>
          </w:p>
        </w:tc>
      </w:tr>
      <w:tr w:rsidR="00B74705" w:rsidRPr="00B74705" w:rsidTr="00123DF8">
        <w:trPr>
          <w:trHeight w:val="251"/>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Merge/>
            <w:vAlign w:val="center"/>
          </w:tcPr>
          <w:p w:rsidR="00B74705" w:rsidRPr="00B74705" w:rsidRDefault="00B74705" w:rsidP="00123DF8">
            <w:pPr>
              <w:pStyle w:val="Default"/>
              <w:rPr>
                <w:rFonts w:ascii="Times New Roman" w:hAnsi="Times New Roman" w:cs="Times New Roman"/>
              </w:rPr>
            </w:pP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0,6 до 1,2 включительно</w:t>
            </w:r>
          </w:p>
        </w:tc>
      </w:tr>
      <w:tr w:rsidR="00B74705" w:rsidRPr="00B74705" w:rsidTr="00123DF8">
        <w:trPr>
          <w:trHeight w:val="489"/>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Align w:val="center"/>
          </w:tcPr>
          <w:p w:rsidR="00B74705" w:rsidRPr="00B74705" w:rsidRDefault="00B74705" w:rsidP="00123DF8">
            <w:pPr>
              <w:pStyle w:val="Default"/>
              <w:rPr>
                <w:rFonts w:ascii="Times New Roman" w:hAnsi="Times New Roman" w:cs="Times New Roman"/>
              </w:rPr>
            </w:pPr>
            <w:proofErr w:type="spellStart"/>
            <w:proofErr w:type="gramStart"/>
            <w:r w:rsidRPr="00B74705">
              <w:rPr>
                <w:rFonts w:ascii="Times New Roman" w:hAnsi="Times New Roman" w:cs="Times New Roman"/>
              </w:rPr>
              <w:t>I</w:t>
            </w:r>
            <w:proofErr w:type="gramEnd"/>
            <w:r w:rsidRPr="00B74705">
              <w:rPr>
                <w:rFonts w:ascii="Times New Roman" w:hAnsi="Times New Roman" w:cs="Times New Roman"/>
              </w:rPr>
              <w:t>а</w:t>
            </w:r>
            <w:proofErr w:type="spellEnd"/>
            <w:r w:rsidRPr="00B74705">
              <w:rPr>
                <w:rFonts w:ascii="Times New Roman" w:hAnsi="Times New Roman" w:cs="Times New Roman"/>
              </w:rPr>
              <w:t xml:space="preserve"> категории</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природный</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1,2 на территории ТЭЦ к ГТУ и ПГУ</w:t>
            </w:r>
          </w:p>
        </w:tc>
      </w:tr>
      <w:tr w:rsidR="00B74705" w:rsidRPr="00B74705" w:rsidTr="00123DF8">
        <w:trPr>
          <w:trHeight w:val="489"/>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II категории</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природный и СУГ</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0,3 до 0,6 включительно</w:t>
            </w:r>
          </w:p>
        </w:tc>
      </w:tr>
      <w:tr w:rsidR="00B74705" w:rsidRPr="00B74705" w:rsidTr="00123DF8">
        <w:trPr>
          <w:trHeight w:val="489"/>
        </w:trPr>
        <w:tc>
          <w:tcPr>
            <w:tcW w:w="1687" w:type="pct"/>
            <w:gridSpan w:val="2"/>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Среднего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0,005 до 0,3 включительно </w:t>
            </w:r>
          </w:p>
        </w:tc>
      </w:tr>
      <w:tr w:rsidR="00B74705" w:rsidRPr="00B74705" w:rsidTr="00123DF8">
        <w:trPr>
          <w:trHeight w:val="64"/>
        </w:trPr>
        <w:tc>
          <w:tcPr>
            <w:tcW w:w="1687" w:type="pct"/>
            <w:gridSpan w:val="2"/>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Низкого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0,005 включительно </w:t>
            </w:r>
          </w:p>
        </w:tc>
      </w:tr>
    </w:tbl>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lastRenderedPageBreak/>
        <w:t>*СУГ – сжиженный углеводородный газ.</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11.4.19. На территории населенных пунктов техническая зона газопровода высокого давления составляет 20 м </w:t>
      </w:r>
      <w:proofErr w:type="gramStart"/>
      <w:r w:rsidRPr="00B74705">
        <w:rPr>
          <w:rFonts w:ascii="Times New Roman" w:hAnsi="Times New Roman" w:cs="Times New Roman"/>
        </w:rPr>
        <w:t xml:space="preserve">( </w:t>
      </w:r>
      <w:proofErr w:type="gramEnd"/>
      <w:r w:rsidRPr="00B74705">
        <w:rPr>
          <w:rFonts w:ascii="Times New Roman" w:hAnsi="Times New Roman" w:cs="Times New Roman"/>
        </w:rPr>
        <w:t>по 10м в каждую сторону от оси газопровода).</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w:t>
      </w:r>
      <w:proofErr w:type="gramStart"/>
      <w:r w:rsidRPr="00B74705">
        <w:rPr>
          <w:rFonts w:ascii="Times New Roman" w:hAnsi="Times New Roman" w:cs="Times New Roman"/>
        </w:rPr>
        <w:t>га</w:t>
      </w:r>
      <w:proofErr w:type="gramEnd"/>
      <w:r w:rsidRPr="00B74705">
        <w:rPr>
          <w:rFonts w:ascii="Times New Roman" w:hAnsi="Times New Roman" w:cs="Times New Roman"/>
        </w:rPr>
        <w:t xml:space="preserve">, для станций производительностью: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- 10 тыс. т/год - 6;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- 20 тыс. т/год - 7;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тыс. т/год - 8.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11.4.23. ГРП следует размещать: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отдельно стоящими; </w:t>
      </w:r>
    </w:p>
    <w:p w:rsidR="00B74705" w:rsidRPr="00B74705" w:rsidRDefault="00B74705" w:rsidP="00B74705">
      <w:pPr>
        <w:pStyle w:val="Default"/>
        <w:ind w:firstLine="567"/>
        <w:rPr>
          <w:rFonts w:ascii="Times New Roman" w:hAnsi="Times New Roman" w:cs="Times New Roman"/>
        </w:rPr>
      </w:pPr>
      <w:proofErr w:type="gramStart"/>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roofErr w:type="gramEnd"/>
    </w:p>
    <w:p w:rsidR="00B74705" w:rsidRPr="00B74705" w:rsidRDefault="00B74705" w:rsidP="00B74705">
      <w:pPr>
        <w:pStyle w:val="Default"/>
        <w:ind w:firstLine="567"/>
        <w:rPr>
          <w:rFonts w:ascii="Times New Roman" w:hAnsi="Times New Roman" w:cs="Times New Roman"/>
        </w:rPr>
      </w:pPr>
      <w:proofErr w:type="gramStart"/>
      <w:r w:rsidRPr="00B74705">
        <w:rPr>
          <w:rFonts w:ascii="Times New Roman" w:hAnsi="Times New Roman" w:cs="Times New Roman"/>
        </w:rPr>
        <w:t>встроенными</w:t>
      </w:r>
      <w:proofErr w:type="gramEnd"/>
      <w:r w:rsidRPr="00B74705">
        <w:rPr>
          <w:rFonts w:ascii="Times New Roman" w:hAnsi="Times New Roman" w:cs="Times New Roman"/>
        </w:rPr>
        <w:t xml:space="preserve"> в одноэтажные газифицируемые производственные здания и котельные (кроме помещений, расположенных в подвальных и цокольных этажах);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w:t>
      </w:r>
      <w:proofErr w:type="gramStart"/>
      <w:r w:rsidRPr="00B74705">
        <w:rPr>
          <w:rFonts w:ascii="Times New Roman" w:hAnsi="Times New Roman" w:cs="Times New Roman"/>
        </w:rPr>
        <w:t>СО</w:t>
      </w:r>
      <w:proofErr w:type="gramEnd"/>
      <w:r w:rsidRPr="00B74705">
        <w:rPr>
          <w:rFonts w:ascii="Times New Roman" w:hAnsi="Times New Roman" w:cs="Times New Roman"/>
        </w:rPr>
        <w:t xml:space="preserve"> с негорючим утеплителем;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w:t>
      </w:r>
      <w:proofErr w:type="gramStart"/>
      <w:r w:rsidRPr="00B74705">
        <w:rPr>
          <w:rFonts w:ascii="Times New Roman" w:hAnsi="Times New Roman" w:cs="Times New Roman"/>
        </w:rPr>
        <w:t>стоящими</w:t>
      </w:r>
      <w:proofErr w:type="gram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ГРПБ с входным давлением </w:t>
      </w:r>
      <w:proofErr w:type="gramStart"/>
      <w:r w:rsidRPr="00B74705">
        <w:rPr>
          <w:rFonts w:ascii="Times New Roman" w:hAnsi="Times New Roman" w:cs="Times New Roman"/>
        </w:rPr>
        <w:t>Р</w:t>
      </w:r>
      <w:proofErr w:type="gramEnd"/>
      <w:r w:rsidRPr="00B74705">
        <w:rPr>
          <w:rFonts w:ascii="Times New Roman" w:hAnsi="Times New Roman" w:cs="Times New Roman"/>
        </w:rPr>
        <w:t xml:space="preserve"> = 1,2 МПа, при условии прокладки газопровода по территории городских округов и городских поселений - 15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ГРП с входным давлением </w:t>
      </w:r>
      <w:proofErr w:type="gramStart"/>
      <w:r w:rsidRPr="00B74705">
        <w:rPr>
          <w:rFonts w:ascii="Times New Roman" w:hAnsi="Times New Roman" w:cs="Times New Roman"/>
        </w:rPr>
        <w:t>Р</w:t>
      </w:r>
      <w:proofErr w:type="gramEnd"/>
      <w:r w:rsidRPr="00B74705">
        <w:rPr>
          <w:rFonts w:ascii="Times New Roman" w:hAnsi="Times New Roman" w:cs="Times New Roman"/>
        </w:rPr>
        <w:t xml:space="preserve"> = 0,6 МПа - 10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w:t>
      </w:r>
      <w:proofErr w:type="gramStart"/>
      <w:r w:rsidRPr="00B74705">
        <w:rPr>
          <w:rFonts w:ascii="Times New Roman" w:hAnsi="Times New Roman" w:cs="Times New Roman"/>
        </w:rPr>
        <w:t>ч</w:t>
      </w:r>
      <w:proofErr w:type="gramEnd"/>
      <w:r w:rsidRPr="00B74705">
        <w:rPr>
          <w:rFonts w:ascii="Times New Roman" w:hAnsi="Times New Roman" w:cs="Times New Roman"/>
        </w:rPr>
        <w:t>.</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Таблица</w:t>
      </w:r>
      <w:r w:rsidR="00123DF8">
        <w:rPr>
          <w:rFonts w:ascii="Times New Roman" w:hAnsi="Times New Roman" w:cs="Times New Roman"/>
        </w:rPr>
        <w:t xml:space="preserve"> 88</w:t>
      </w:r>
    </w:p>
    <w:tbl>
      <w:tblPr>
        <w:tblStyle w:val="a8"/>
        <w:tblW w:w="0" w:type="auto"/>
        <w:tblLook w:val="04A0" w:firstRow="1" w:lastRow="0" w:firstColumn="1" w:lastColumn="0" w:noHBand="0" w:noVBand="1"/>
      </w:tblPr>
      <w:tblGrid>
        <w:gridCol w:w="1422"/>
        <w:gridCol w:w="1908"/>
        <w:gridCol w:w="2332"/>
        <w:gridCol w:w="2218"/>
        <w:gridCol w:w="2184"/>
      </w:tblGrid>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206"/>
            </w:tblGrid>
            <w:tr w:rsidR="00B74705" w:rsidRPr="00B74705" w:rsidTr="00B74705">
              <w:trPr>
                <w:trHeight w:val="1027"/>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Давление газа на вводе </w:t>
                  </w:r>
                  <w:proofErr w:type="gramStart"/>
                  <w:r w:rsidRPr="00B74705">
                    <w:rPr>
                      <w:rFonts w:ascii="Times New Roman" w:hAnsi="Times New Roman" w:cs="Times New Roman"/>
                    </w:rPr>
                    <w:t>в</w:t>
                  </w:r>
                  <w:proofErr w:type="gramEnd"/>
                  <w:r w:rsidRPr="00B74705">
                    <w:rPr>
                      <w:rFonts w:ascii="Times New Roman" w:hAnsi="Times New Roman" w:cs="Times New Roman"/>
                    </w:rPr>
                    <w:t xml:space="preserve">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ГРП, ГРПБ, ШРП,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МПа </w:t>
                  </w:r>
                </w:p>
              </w:tc>
            </w:tr>
          </w:tbl>
          <w:p w:rsidR="00B74705" w:rsidRPr="00B74705" w:rsidRDefault="00B74705" w:rsidP="00123DF8">
            <w:pPr>
              <w:rPr>
                <w:rFonts w:ascii="Times New Roman" w:hAnsi="Times New Roman" w:cs="Times New Roman"/>
                <w:sz w:val="24"/>
                <w:szCs w:val="24"/>
              </w:rPr>
            </w:pPr>
          </w:p>
        </w:tc>
        <w:tc>
          <w:tcPr>
            <w:tcW w:w="8149" w:type="dxa"/>
            <w:gridSpan w:val="4"/>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8426"/>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Расстояния в свету от отдельно </w:t>
                  </w:r>
                  <w:proofErr w:type="gramStart"/>
                  <w:r w:rsidRPr="00B74705">
                    <w:rPr>
                      <w:rFonts w:ascii="Times New Roman" w:hAnsi="Times New Roman" w:cs="Times New Roman"/>
                    </w:rPr>
                    <w:t>стоящих</w:t>
                  </w:r>
                  <w:proofErr w:type="gramEnd"/>
                  <w:r w:rsidRPr="00B74705">
                    <w:rPr>
                      <w:rFonts w:ascii="Times New Roman" w:hAnsi="Times New Roman" w:cs="Times New Roman"/>
                    </w:rPr>
                    <w:t xml:space="preserve"> ГРП, ГРПБ и отдельно стоящих ШРП по горизонтали, м, до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rPr>
                <w:rFonts w:ascii="Times New Roman" w:hAnsi="Times New Roman" w:cs="Times New Roman"/>
                <w:sz w:val="24"/>
                <w:szCs w:val="24"/>
              </w:rPr>
            </w:pPr>
          </w:p>
        </w:tc>
        <w:tc>
          <w:tcPr>
            <w:tcW w:w="1638" w:type="dxa"/>
          </w:tcPr>
          <w:p w:rsidR="00B74705" w:rsidRPr="00B74705" w:rsidRDefault="00B74705" w:rsidP="00123DF8">
            <w:pPr>
              <w:pStyle w:val="Default"/>
              <w:rPr>
                <w:rFonts w:ascii="Times New Roman" w:hAnsi="Times New Roman" w:cs="Times New Roman"/>
                <w:sz w:val="24"/>
                <w:szCs w:val="24"/>
              </w:rPr>
            </w:pPr>
          </w:p>
          <w:tbl>
            <w:tblPr>
              <w:tblW w:w="1692" w:type="dxa"/>
              <w:tblBorders>
                <w:top w:val="nil"/>
                <w:left w:val="nil"/>
                <w:bottom w:val="nil"/>
                <w:right w:val="nil"/>
              </w:tblBorders>
              <w:tblLook w:val="0000" w:firstRow="0" w:lastRow="0" w:firstColumn="0" w:lastColumn="0" w:noHBand="0" w:noVBand="0"/>
            </w:tblPr>
            <w:tblGrid>
              <w:gridCol w:w="1692"/>
            </w:tblGrid>
            <w:tr w:rsidR="00B74705" w:rsidRPr="00B74705" w:rsidTr="00B74705">
              <w:trPr>
                <w:trHeight w:val="1108"/>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зданий и сооружений </w:t>
                  </w:r>
                </w:p>
              </w:tc>
            </w:tr>
          </w:tbl>
          <w:p w:rsidR="00B74705" w:rsidRPr="00B74705" w:rsidRDefault="00B74705" w:rsidP="00123DF8">
            <w:pPr>
              <w:rPr>
                <w:rFonts w:ascii="Times New Roman" w:hAnsi="Times New Roman" w:cs="Times New Roman"/>
                <w:sz w:val="24"/>
                <w:szCs w:val="24"/>
              </w:rPr>
            </w:pPr>
          </w:p>
        </w:tc>
        <w:tc>
          <w:tcPr>
            <w:tcW w:w="2301"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16"/>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железнодорожных путей (до ближайшего рельса) </w:t>
                  </w:r>
                </w:p>
              </w:tc>
            </w:tr>
          </w:tbl>
          <w:p w:rsidR="00B74705" w:rsidRPr="00B74705" w:rsidRDefault="00B74705" w:rsidP="00123DF8">
            <w:pPr>
              <w:rPr>
                <w:rFonts w:ascii="Times New Roman" w:hAnsi="Times New Roman" w:cs="Times New Roman"/>
                <w:sz w:val="24"/>
                <w:szCs w:val="24"/>
              </w:rPr>
            </w:pPr>
          </w:p>
        </w:tc>
        <w:tc>
          <w:tcPr>
            <w:tcW w:w="2026" w:type="dxa"/>
          </w:tcPr>
          <w:p w:rsidR="00B74705" w:rsidRPr="00B74705" w:rsidRDefault="00B74705" w:rsidP="00123DF8">
            <w:pPr>
              <w:pStyle w:val="Default"/>
              <w:rPr>
                <w:rFonts w:ascii="Times New Roman" w:hAnsi="Times New Roman" w:cs="Times New Roman"/>
                <w:sz w:val="24"/>
                <w:szCs w:val="24"/>
              </w:rPr>
            </w:pPr>
          </w:p>
          <w:tbl>
            <w:tblPr>
              <w:tblW w:w="2002" w:type="dxa"/>
              <w:tblBorders>
                <w:top w:val="nil"/>
                <w:left w:val="nil"/>
                <w:bottom w:val="nil"/>
                <w:right w:val="nil"/>
              </w:tblBorders>
              <w:tblLook w:val="0000" w:firstRow="0" w:lastRow="0" w:firstColumn="0" w:lastColumn="0" w:noHBand="0" w:noVBand="0"/>
            </w:tblPr>
            <w:tblGrid>
              <w:gridCol w:w="2002"/>
            </w:tblGrid>
            <w:tr w:rsidR="00B74705" w:rsidRPr="00B74705" w:rsidTr="00B74705">
              <w:trPr>
                <w:trHeight w:val="605"/>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автомобильных дорог (до обочины) </w:t>
                  </w:r>
                </w:p>
              </w:tc>
            </w:tr>
          </w:tbl>
          <w:p w:rsidR="00B74705" w:rsidRPr="00B74705" w:rsidRDefault="00B74705" w:rsidP="00123DF8">
            <w:pPr>
              <w:rPr>
                <w:rFonts w:ascii="Times New Roman" w:hAnsi="Times New Roman" w:cs="Times New Roman"/>
                <w:sz w:val="24"/>
                <w:szCs w:val="24"/>
              </w:rPr>
            </w:pPr>
          </w:p>
        </w:tc>
        <w:tc>
          <w:tcPr>
            <w:tcW w:w="2184"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968"/>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воздушных линий электропередачи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860"/>
            </w:tblGrid>
            <w:tr w:rsidR="00B74705" w:rsidRPr="00B74705" w:rsidTr="00B74705">
              <w:trPr>
                <w:trHeight w:val="220"/>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0,6 </w:t>
                  </w:r>
                </w:p>
              </w:tc>
            </w:tr>
          </w:tbl>
          <w:p w:rsidR="00B74705" w:rsidRPr="00B74705" w:rsidRDefault="00B74705" w:rsidP="00123DF8">
            <w:pPr>
              <w:rPr>
                <w:rFonts w:ascii="Times New Roman" w:hAnsi="Times New Roman" w:cs="Times New Roman"/>
                <w:sz w:val="24"/>
                <w:szCs w:val="24"/>
              </w:rPr>
            </w:pPr>
          </w:p>
        </w:tc>
        <w:tc>
          <w:tcPr>
            <w:tcW w:w="1638"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10</w:t>
            </w:r>
          </w:p>
        </w:tc>
        <w:tc>
          <w:tcPr>
            <w:tcW w:w="2301"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10</w:t>
            </w:r>
          </w:p>
        </w:tc>
        <w:tc>
          <w:tcPr>
            <w:tcW w:w="2026"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5</w:t>
            </w:r>
          </w:p>
        </w:tc>
        <w:tc>
          <w:tcPr>
            <w:tcW w:w="2184" w:type="dxa"/>
            <w:vMerge w:val="restart"/>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968"/>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не менее 1,5 высоты опоры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179"/>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0,6 до 1,2 </w:t>
                  </w:r>
                </w:p>
              </w:tc>
            </w:tr>
          </w:tbl>
          <w:p w:rsidR="00B74705" w:rsidRPr="00B74705" w:rsidRDefault="00B74705" w:rsidP="00123DF8">
            <w:pPr>
              <w:rPr>
                <w:rFonts w:ascii="Times New Roman" w:hAnsi="Times New Roman" w:cs="Times New Roman"/>
                <w:sz w:val="24"/>
                <w:szCs w:val="24"/>
              </w:rPr>
            </w:pPr>
          </w:p>
        </w:tc>
        <w:tc>
          <w:tcPr>
            <w:tcW w:w="1638"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15</w:t>
            </w:r>
          </w:p>
        </w:tc>
        <w:tc>
          <w:tcPr>
            <w:tcW w:w="2301"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15</w:t>
            </w:r>
          </w:p>
        </w:tc>
        <w:tc>
          <w:tcPr>
            <w:tcW w:w="2026"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8</w:t>
            </w:r>
          </w:p>
        </w:tc>
        <w:tc>
          <w:tcPr>
            <w:tcW w:w="2184" w:type="dxa"/>
            <w:vMerge/>
          </w:tcPr>
          <w:p w:rsidR="00B74705" w:rsidRPr="00B74705" w:rsidRDefault="00B74705" w:rsidP="00123DF8">
            <w:pPr>
              <w:rPr>
                <w:rFonts w:ascii="Times New Roman" w:hAnsi="Times New Roman" w:cs="Times New Roman"/>
                <w:sz w:val="24"/>
                <w:szCs w:val="24"/>
              </w:rPr>
            </w:pPr>
          </w:p>
        </w:tc>
      </w:tr>
    </w:tbl>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firstRow="0" w:lastRow="0" w:firstColumn="0" w:lastColumn="0" w:noHBand="0" w:noVBand="0"/>
      </w:tblPr>
      <w:tblGrid>
        <w:gridCol w:w="3597"/>
        <w:gridCol w:w="741"/>
        <w:gridCol w:w="889"/>
        <w:gridCol w:w="889"/>
        <w:gridCol w:w="889"/>
        <w:gridCol w:w="793"/>
        <w:gridCol w:w="938"/>
        <w:gridCol w:w="937"/>
        <w:gridCol w:w="813"/>
      </w:tblGrid>
      <w:tr w:rsidR="00B74705" w:rsidRPr="00B74705"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Разрывы от трубопроводов 1-го и 2-го классов с диаметром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B74705" w:rsidRPr="00B74705"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1343"/>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r>
      <w:tr w:rsidR="00B74705" w:rsidRPr="00B74705" w:rsidTr="00123DF8">
        <w:trPr>
          <w:trHeight w:val="669"/>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r>
      <w:tr w:rsidR="00B74705" w:rsidRPr="00B74705" w:rsidTr="00123DF8">
        <w:trPr>
          <w:trHeight w:val="679"/>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r>
    </w:tbl>
    <w:p w:rsidR="00B74705" w:rsidRPr="00B74705" w:rsidRDefault="00B74705" w:rsidP="00B74705">
      <w:pPr>
        <w:tabs>
          <w:tab w:val="left" w:pos="3420"/>
        </w:tabs>
        <w:ind w:firstLine="567"/>
        <w:rPr>
          <w:rFonts w:ascii="Times New Roman" w:hAnsi="Times New Roman" w:cs="Times New Roman"/>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firstRow="0" w:lastRow="0" w:firstColumn="0" w:lastColumn="0" w:noHBand="0" w:noVBand="0"/>
      </w:tblPr>
      <w:tblGrid>
        <w:gridCol w:w="3756"/>
        <w:gridCol w:w="1342"/>
        <w:gridCol w:w="1938"/>
        <w:gridCol w:w="1938"/>
        <w:gridCol w:w="1512"/>
      </w:tblGrid>
      <w:tr w:rsidR="00B74705" w:rsidRPr="00B74705"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ind w:right="-25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Расстояние от трубопроводов при диаметре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B74705" w:rsidRPr="00B74705" w:rsidTr="00123DF8">
        <w:trPr>
          <w:cantSplit/>
        </w:trPr>
        <w:tc>
          <w:tcPr>
            <w:tcW w:w="1791"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500 - 1000</w:t>
            </w:r>
          </w:p>
        </w:tc>
      </w:tr>
      <w:tr w:rsidR="00B74705" w:rsidRPr="00B74705" w:rsidTr="00123DF8">
        <w:trPr>
          <w:trHeight w:val="360"/>
        </w:trPr>
        <w:tc>
          <w:tcPr>
            <w:tcW w:w="1791"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w:t>
            </w:r>
          </w:p>
        </w:tc>
      </w:tr>
      <w:tr w:rsidR="00B74705" w:rsidRPr="00B74705" w:rsidTr="00123DF8">
        <w:trPr>
          <w:trHeight w:val="436"/>
        </w:trPr>
        <w:tc>
          <w:tcPr>
            <w:tcW w:w="1791"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w:t>
            </w:r>
          </w:p>
        </w:tc>
      </w:tr>
    </w:tbl>
    <w:p w:rsidR="00B74705" w:rsidRPr="00123DF8" w:rsidRDefault="00B74705" w:rsidP="00123DF8">
      <w:pPr>
        <w:pStyle w:val="a7"/>
        <w:ind w:firstLine="567"/>
        <w:rPr>
          <w:b w:val="0"/>
          <w:szCs w:val="24"/>
        </w:rPr>
      </w:pPr>
      <w:r w:rsidRPr="00123DF8">
        <w:rPr>
          <w:b w:val="0"/>
          <w:szCs w:val="24"/>
          <w:u w:val="single"/>
        </w:rPr>
        <w:t>Примечания</w:t>
      </w:r>
      <w:r w:rsidRPr="00123DF8">
        <w:rPr>
          <w:b w:val="0"/>
          <w:szCs w:val="24"/>
        </w:rPr>
        <w:t>:</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1.</w:t>
      </w:r>
      <w:r w:rsidR="00B74705" w:rsidRPr="00123DF8">
        <w:rPr>
          <w:rFonts w:ascii="Times New Roman" w:hAnsi="Times New Roman" w:cs="Times New Roman"/>
          <w:szCs w:val="24"/>
        </w:rPr>
        <w:t xml:space="preserve">Минимальные расстояния при наземной прокладке увеличиваются в 2 раза для </w:t>
      </w:r>
      <w:r w:rsidR="00B74705" w:rsidRPr="00123DF8">
        <w:rPr>
          <w:rFonts w:ascii="Times New Roman" w:hAnsi="Times New Roman" w:cs="Times New Roman"/>
          <w:szCs w:val="24"/>
          <w:lang w:val="en-US"/>
        </w:rPr>
        <w:t>I</w:t>
      </w:r>
      <w:r w:rsidR="00B74705" w:rsidRPr="00123DF8">
        <w:rPr>
          <w:rFonts w:ascii="Times New Roman" w:hAnsi="Times New Roman" w:cs="Times New Roman"/>
          <w:szCs w:val="24"/>
        </w:rPr>
        <w:t xml:space="preserve"> класса и в 1,5 раза для </w:t>
      </w:r>
      <w:r w:rsidR="00B74705" w:rsidRPr="00123DF8">
        <w:rPr>
          <w:rFonts w:ascii="Times New Roman" w:hAnsi="Times New Roman" w:cs="Times New Roman"/>
          <w:szCs w:val="24"/>
          <w:lang w:val="en-US"/>
        </w:rPr>
        <w:t>II</w:t>
      </w:r>
      <w:r w:rsidR="00B74705" w:rsidRPr="00123DF8">
        <w:rPr>
          <w:rFonts w:ascii="Times New Roman" w:hAnsi="Times New Roman" w:cs="Times New Roman"/>
          <w:szCs w:val="24"/>
        </w:rPr>
        <w:t xml:space="preserve"> класса;</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lastRenderedPageBreak/>
        <w:t>2.</w:t>
      </w:r>
      <w:r w:rsidR="00B74705" w:rsidRPr="00123DF8">
        <w:rPr>
          <w:rFonts w:ascii="Times New Roman" w:hAnsi="Times New Roman" w:cs="Times New Roman"/>
          <w:szCs w:val="24"/>
        </w:rPr>
        <w:t xml:space="preserve">При диаметре надземных газопроводов свыше </w:t>
      </w:r>
      <w:smartTag w:uri="urn:schemas-microsoft-com:office:smarttags" w:element="metricconverter">
        <w:smartTagPr>
          <w:attr w:name="ProductID" w:val="1000 м"/>
        </w:smartTagPr>
        <w:r w:rsidR="00B74705" w:rsidRPr="00123DF8">
          <w:rPr>
            <w:rFonts w:ascii="Times New Roman" w:hAnsi="Times New Roman" w:cs="Times New Roman"/>
            <w:szCs w:val="24"/>
          </w:rPr>
          <w:t>1000 м</w:t>
        </w:r>
      </w:smartTag>
      <w:r w:rsidR="00B74705"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00B74705" w:rsidRPr="00123DF8">
          <w:rPr>
            <w:rFonts w:ascii="Times New Roman" w:hAnsi="Times New Roman" w:cs="Times New Roman"/>
            <w:szCs w:val="24"/>
          </w:rPr>
          <w:t>700 м</w:t>
        </w:r>
      </w:smartTag>
      <w:r w:rsidR="00B74705" w:rsidRPr="00123DF8">
        <w:rPr>
          <w:rFonts w:ascii="Times New Roman" w:hAnsi="Times New Roman" w:cs="Times New Roman"/>
          <w:szCs w:val="24"/>
        </w:rPr>
        <w:t>;</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3.</w:t>
      </w:r>
      <w:r w:rsidR="00B74705" w:rsidRPr="00123DF8">
        <w:rPr>
          <w:rFonts w:ascii="Times New Roman" w:hAnsi="Times New Roman" w:cs="Times New Roman"/>
          <w:szCs w:val="24"/>
        </w:rPr>
        <w:t xml:space="preserve">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00B74705" w:rsidRPr="00123DF8">
          <w:rPr>
            <w:rFonts w:ascii="Times New Roman" w:hAnsi="Times New Roman" w:cs="Times New Roman"/>
            <w:szCs w:val="24"/>
          </w:rPr>
          <w:t>2 км</w:t>
        </w:r>
      </w:smartTag>
      <w:r w:rsidR="00B74705" w:rsidRPr="00123DF8">
        <w:rPr>
          <w:rFonts w:ascii="Times New Roman" w:hAnsi="Times New Roman" w:cs="Times New Roman"/>
          <w:szCs w:val="24"/>
        </w:rPr>
        <w:t>;</w:t>
      </w:r>
    </w:p>
    <w:p w:rsidR="00B74705"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4.</w:t>
      </w:r>
      <w:r w:rsidR="00B74705" w:rsidRPr="00123DF8">
        <w:rPr>
          <w:rFonts w:ascii="Times New Roman" w:hAnsi="Times New Roman" w:cs="Times New Roman"/>
          <w:szCs w:val="24"/>
        </w:rPr>
        <w:t>Запрещается прохождение газопровода через жилую застройку.</w:t>
      </w:r>
    </w:p>
    <w:p w:rsidR="00123DF8" w:rsidRPr="00123DF8" w:rsidRDefault="00123DF8" w:rsidP="00123DF8">
      <w:pPr>
        <w:pStyle w:val="ConsPlusNonformat"/>
        <w:widowControl/>
        <w:tabs>
          <w:tab w:val="left" w:pos="284"/>
        </w:tabs>
        <w:ind w:firstLine="567"/>
        <w:jc w:val="both"/>
        <w:rPr>
          <w:rFonts w:ascii="Times New Roman" w:hAnsi="Times New Roman" w:cs="Times New Roman"/>
          <w:szCs w:val="24"/>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91</w:t>
      </w:r>
    </w:p>
    <w:tbl>
      <w:tblPr>
        <w:tblW w:w="5000" w:type="pct"/>
        <w:tblCellMar>
          <w:left w:w="70" w:type="dxa"/>
          <w:right w:w="70" w:type="dxa"/>
        </w:tblCellMar>
        <w:tblLook w:val="0000" w:firstRow="0" w:lastRow="0" w:firstColumn="0" w:lastColumn="0" w:noHBand="0" w:noVBand="0"/>
      </w:tblPr>
      <w:tblGrid>
        <w:gridCol w:w="3754"/>
        <w:gridCol w:w="625"/>
        <w:gridCol w:w="625"/>
        <w:gridCol w:w="625"/>
        <w:gridCol w:w="782"/>
        <w:gridCol w:w="782"/>
        <w:gridCol w:w="942"/>
        <w:gridCol w:w="1097"/>
        <w:gridCol w:w="1254"/>
      </w:tblGrid>
      <w:tr w:rsidR="00B74705" w:rsidRPr="00B74705"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B74705" w:rsidRPr="00B74705" w:rsidRDefault="00B74705" w:rsidP="00123DF8">
            <w:pPr>
              <w:pStyle w:val="ConsPlusCell"/>
              <w:widowControl/>
              <w:jc w:val="center"/>
              <w:rPr>
                <w:rFonts w:ascii="Times New Roman" w:hAnsi="Times New Roman" w:cs="Times New Roman"/>
                <w:sz w:val="24"/>
                <w:szCs w:val="24"/>
              </w:rPr>
            </w:pPr>
            <w:r w:rsidRPr="00B74705">
              <w:rPr>
                <w:rFonts w:ascii="Times New Roman" w:hAnsi="Times New Roman" w:cs="Times New Roman"/>
                <w:sz w:val="24"/>
                <w:szCs w:val="24"/>
              </w:rPr>
              <w:t xml:space="preserve">с диаметром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B74705" w:rsidRPr="00B74705"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r>
      <w:tr w:rsidR="00B74705" w:rsidRPr="00B74705" w:rsidTr="00123DF8">
        <w:trPr>
          <w:trHeight w:val="387"/>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r>
    </w:tbl>
    <w:p w:rsidR="00B74705" w:rsidRPr="00B74705" w:rsidRDefault="00B74705" w:rsidP="00B74705">
      <w:pPr>
        <w:pStyle w:val="a7"/>
        <w:ind w:firstLine="567"/>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B74705" w:rsidRPr="00B74705" w:rsidRDefault="00B74705" w:rsidP="00B74705">
      <w:pPr>
        <w:pStyle w:val="aa"/>
        <w:tabs>
          <w:tab w:val="left" w:pos="3420"/>
        </w:tabs>
        <w:spacing w:after="0" w:line="240" w:lineRule="auto"/>
        <w:ind w:firstLine="567"/>
        <w:jc w:val="both"/>
        <w:rPr>
          <w:rFonts w:ascii="Times New Roman" w:hAnsi="Times New Roman" w:cs="Times New Roman"/>
          <w:sz w:val="24"/>
          <w:szCs w:val="24"/>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B74705" w:rsidRPr="00B74705" w:rsidRDefault="00B74705" w:rsidP="00B74705">
      <w:pPr>
        <w:pStyle w:val="a6"/>
        <w:spacing w:after="0"/>
        <w:ind w:left="720"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92</w:t>
      </w:r>
    </w:p>
    <w:tbl>
      <w:tblPr>
        <w:tblW w:w="5000" w:type="pct"/>
        <w:tblCellMar>
          <w:left w:w="70" w:type="dxa"/>
          <w:right w:w="70" w:type="dxa"/>
        </w:tblCellMar>
        <w:tblLook w:val="0000" w:firstRow="0" w:lastRow="0" w:firstColumn="0" w:lastColumn="0" w:noHBand="0" w:noVBand="0"/>
      </w:tblPr>
      <w:tblGrid>
        <w:gridCol w:w="7357"/>
        <w:gridCol w:w="3129"/>
      </w:tblGrid>
      <w:tr w:rsidR="00B74705" w:rsidRPr="00B74705" w:rsidTr="00123DF8">
        <w:trPr>
          <w:trHeight w:val="240"/>
        </w:trPr>
        <w:tc>
          <w:tcPr>
            <w:tcW w:w="350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Расстояние от газопроводов, </w:t>
            </w:r>
            <w:proofErr w:type="gramStart"/>
            <w:r w:rsidRPr="00B74705">
              <w:rPr>
                <w:rFonts w:ascii="Times New Roman" w:hAnsi="Times New Roman" w:cs="Times New Roman"/>
                <w:sz w:val="24"/>
                <w:szCs w:val="24"/>
              </w:rPr>
              <w:t>м</w:t>
            </w:r>
            <w:proofErr w:type="gramEnd"/>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w:t>
            </w:r>
          </w:p>
        </w:tc>
      </w:tr>
      <w:tr w:rsidR="00B74705" w:rsidRPr="00B74705" w:rsidTr="00123DF8">
        <w:trPr>
          <w:trHeight w:val="48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насосные станции, водозаборные и очистные сооружения, </w:t>
            </w:r>
            <w:proofErr w:type="spellStart"/>
            <w:r w:rsidRPr="00B74705">
              <w:rPr>
                <w:rFonts w:ascii="Times New Roman" w:hAnsi="Times New Roman" w:cs="Times New Roman"/>
                <w:sz w:val="24"/>
                <w:szCs w:val="24"/>
              </w:rPr>
              <w:t>артскважины</w:t>
            </w:r>
            <w:proofErr w:type="spellEnd"/>
            <w:r w:rsidRPr="00B74705">
              <w:rPr>
                <w:rFonts w:ascii="Times New Roman" w:hAnsi="Times New Roman" w:cs="Times New Roman"/>
                <w:sz w:val="24"/>
                <w:szCs w:val="24"/>
              </w:rPr>
              <w:t>*</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w:t>
            </w:r>
          </w:p>
        </w:tc>
      </w:tr>
    </w:tbl>
    <w:p w:rsidR="00B74705" w:rsidRPr="00123DF8" w:rsidRDefault="00B74705" w:rsidP="00B74705">
      <w:pPr>
        <w:pStyle w:val="a4"/>
        <w:spacing w:after="0"/>
        <w:ind w:firstLine="567"/>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11.5. Теплоснабжение.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w:t>
      </w:r>
      <w:proofErr w:type="gramStart"/>
      <w:r w:rsidRPr="00B74705">
        <w:rPr>
          <w:rFonts w:ascii="Times New Roman" w:hAnsi="Times New Roman" w:cs="Times New Roman"/>
        </w:rPr>
        <w:t>для</w:t>
      </w:r>
      <w:proofErr w:type="gram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sidR="00123DF8">
        <w:rPr>
          <w:rFonts w:ascii="Times New Roman" w:hAnsi="Times New Roman" w:cs="Times New Roman"/>
        </w:rPr>
        <w:t>93</w:t>
      </w:r>
      <w:r w:rsidRPr="00B74705">
        <w:rPr>
          <w:rFonts w:ascii="Times New Roman" w:hAnsi="Times New Roman" w:cs="Times New Roman"/>
        </w:rPr>
        <w:t>.</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3</w:t>
      </w:r>
    </w:p>
    <w:tbl>
      <w:tblPr>
        <w:tblStyle w:val="a8"/>
        <w:tblW w:w="5000" w:type="pct"/>
        <w:tblLook w:val="04A0" w:firstRow="1" w:lastRow="0" w:firstColumn="1" w:lastColumn="0" w:noHBand="0" w:noVBand="1"/>
      </w:tblPr>
      <w:tblGrid>
        <w:gridCol w:w="5281"/>
        <w:gridCol w:w="5281"/>
      </w:tblGrid>
      <w:tr w:rsidR="00B74705" w:rsidRPr="00B74705" w:rsidTr="00123DF8">
        <w:tc>
          <w:tcPr>
            <w:tcW w:w="2500" w:type="pct"/>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Укрупненный показатель расхода тепла на 1 м</w:t>
            </w:r>
            <w:proofErr w:type="gramStart"/>
            <w:r w:rsidRPr="00B74705">
              <w:rPr>
                <w:rFonts w:ascii="Times New Roman" w:hAnsi="Times New Roman" w:cs="Times New Roman"/>
                <w:sz w:val="24"/>
                <w:szCs w:val="24"/>
                <w:vertAlign w:val="superscript"/>
              </w:rPr>
              <w:t>2</w:t>
            </w:r>
            <w:proofErr w:type="gramEnd"/>
            <w:r w:rsidRPr="00B74705">
              <w:rPr>
                <w:rFonts w:ascii="Times New Roman" w:hAnsi="Times New Roman" w:cs="Times New Roman"/>
                <w:sz w:val="24"/>
                <w:szCs w:val="24"/>
              </w:rPr>
              <w:t xml:space="preserve"> общей площади</w:t>
            </w:r>
          </w:p>
        </w:tc>
        <w:tc>
          <w:tcPr>
            <w:tcW w:w="2500" w:type="pct"/>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Удельный расход тепла на расчетный показатель</w:t>
            </w:r>
          </w:p>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ккал/час/м</w:t>
            </w:r>
            <w:proofErr w:type="gramStart"/>
            <w:r w:rsidRPr="00B74705">
              <w:rPr>
                <w:rFonts w:ascii="Times New Roman" w:hAnsi="Times New Roman" w:cs="Times New Roman"/>
                <w:sz w:val="24"/>
                <w:szCs w:val="24"/>
                <w:vertAlign w:val="superscript"/>
              </w:rPr>
              <w:t>2</w:t>
            </w:r>
            <w:proofErr w:type="gramEnd"/>
            <w:r w:rsidRPr="00B74705">
              <w:rPr>
                <w:rFonts w:ascii="Times New Roman" w:hAnsi="Times New Roman" w:cs="Times New Roman"/>
                <w:sz w:val="24"/>
                <w:szCs w:val="24"/>
              </w:rPr>
              <w:t xml:space="preserve"> (Вт/м)</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жилых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85,00 (98,00)</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 xml:space="preserve">Максимальный часовой расход тепла на </w:t>
            </w:r>
            <w:r w:rsidRPr="00B74705">
              <w:rPr>
                <w:rFonts w:ascii="Times New Roman" w:hAnsi="Times New Roman" w:cs="Times New Roman"/>
                <w:sz w:val="24"/>
                <w:szCs w:val="24"/>
              </w:rPr>
              <w:lastRenderedPageBreak/>
              <w:t>отопление общественных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lastRenderedPageBreak/>
              <w:t>40,70 (47,30)</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lastRenderedPageBreak/>
              <w:t>Максимальный часовой расход тепла на вентиляцию жилых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54,86 (63,79)</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14,00 (16,27)</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Комплексный показатель расхода тепла в жилищно-коммунальном секторе</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194,60 (225,33)</w:t>
            </w:r>
          </w:p>
        </w:tc>
      </w:tr>
    </w:tbl>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sidR="00123DF8">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w:t>
      </w:r>
      <w:proofErr w:type="gramStart"/>
      <w:r w:rsidRPr="00B74705">
        <w:rPr>
          <w:rFonts w:ascii="Times New Roman" w:hAnsi="Times New Roman" w:cs="Times New Roman"/>
        </w:rPr>
        <w:t>централизованное</w:t>
      </w:r>
      <w:proofErr w:type="gramEnd"/>
      <w:r w:rsidRPr="00B74705">
        <w:rPr>
          <w:rFonts w:ascii="Times New Roman" w:hAnsi="Times New Roman" w:cs="Times New Roman"/>
        </w:rPr>
        <w:t xml:space="preserve"> - от котельных, крупных и малых тепловых электростанций (ТЭЦ, ТЭС);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w:t>
      </w:r>
      <w:proofErr w:type="gramStart"/>
      <w:r w:rsidRPr="00B74705">
        <w:rPr>
          <w:rFonts w:ascii="Times New Roman" w:hAnsi="Times New Roman" w:cs="Times New Roman"/>
        </w:rPr>
        <w:t>децентрализованное</w:t>
      </w:r>
      <w:proofErr w:type="gramEnd"/>
      <w:r w:rsidRPr="00B74705">
        <w:rPr>
          <w:rFonts w:ascii="Times New Roman" w:hAnsi="Times New Roman" w:cs="Times New Roman"/>
        </w:rPr>
        <w:t xml:space="preserve"> - от автономных, крышных котельных, квартирных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При отсутствии схемы теплоснабжения на территориях одно-, двухэтажной жилой застройки с плотностью населения 40 чел./</w:t>
      </w:r>
      <w:proofErr w:type="gramStart"/>
      <w:r w:rsidRPr="00B74705">
        <w:rPr>
          <w:rFonts w:ascii="Times New Roman" w:hAnsi="Times New Roman" w:cs="Times New Roman"/>
        </w:rPr>
        <w:t>га</w:t>
      </w:r>
      <w:proofErr w:type="gramEnd"/>
      <w:r w:rsidRPr="00B74705">
        <w:rPr>
          <w:rFonts w:ascii="Times New Roman" w:hAnsi="Times New Roman" w:cs="Times New Roman"/>
        </w:rPr>
        <w:t xml:space="preserve">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w:t>
      </w:r>
      <w:proofErr w:type="spellStart"/>
      <w:r w:rsidRPr="00B74705">
        <w:rPr>
          <w:rFonts w:ascii="Times New Roman" w:hAnsi="Times New Roman" w:cs="Times New Roman"/>
        </w:rPr>
        <w:t>теплоэнергосбережения</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безопасность эксплуатации.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 от </w:t>
      </w:r>
      <w:proofErr w:type="spellStart"/>
      <w:r w:rsidRPr="00B74705">
        <w:rPr>
          <w:rFonts w:ascii="Times New Roman" w:hAnsi="Times New Roman" w:cs="Times New Roman"/>
        </w:rPr>
        <w:t>золоотвалов</w:t>
      </w:r>
      <w:proofErr w:type="spellEnd"/>
      <w:r w:rsidRPr="00B74705">
        <w:rPr>
          <w:rFonts w:ascii="Times New Roman" w:hAnsi="Times New Roman" w:cs="Times New Roman"/>
        </w:rPr>
        <w:t xml:space="preserve"> тепловых электростанций – не менее 300 м с осуществлением древесно-кустарниковых посадок по периметру </w:t>
      </w:r>
      <w:proofErr w:type="spellStart"/>
      <w:r w:rsidRPr="00B74705">
        <w:rPr>
          <w:rFonts w:ascii="Times New Roman" w:hAnsi="Times New Roman" w:cs="Times New Roman"/>
        </w:rPr>
        <w:t>золоотвала</w:t>
      </w:r>
      <w:proofErr w:type="spellEnd"/>
      <w:r w:rsidRPr="00B74705">
        <w:rPr>
          <w:rFonts w:ascii="Times New Roman" w:hAnsi="Times New Roman" w:cs="Times New Roman"/>
        </w:rPr>
        <w:t>.</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rPr>
        <w:t xml:space="preserve"> </w:t>
      </w:r>
      <w:r w:rsidRPr="00B74705">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Индивидуальные и крышные котельные используются для обслуживания одного здания или сооружения.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rPr>
        <w:t xml:space="preserve"> </w:t>
      </w:r>
      <w:r w:rsidRPr="00B74705">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11.5.16. Не допускается размещение:</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42"/>
        <w:gridCol w:w="2689"/>
        <w:gridCol w:w="2531"/>
      </w:tblGrid>
      <w:tr w:rsidR="00B74705" w:rsidRPr="00B74705" w:rsidTr="00123DF8">
        <w:trPr>
          <w:trHeight w:val="863"/>
        </w:trPr>
        <w:tc>
          <w:tcPr>
            <w:tcW w:w="2529" w:type="pct"/>
            <w:vMerge w:val="restart"/>
          </w:tcPr>
          <w:p w:rsidR="00B74705" w:rsidRPr="00B74705" w:rsidRDefault="00B74705" w:rsidP="00123DF8">
            <w:pPr>
              <w:pStyle w:val="Default"/>
              <w:rPr>
                <w:rFonts w:ascii="Times New Roman" w:hAnsi="Times New Roman" w:cs="Times New Roman"/>
              </w:rPr>
            </w:pPr>
            <w:proofErr w:type="spellStart"/>
            <w:r w:rsidRPr="00B74705">
              <w:rPr>
                <w:rFonts w:ascii="Times New Roman" w:hAnsi="Times New Roman" w:cs="Times New Roman"/>
              </w:rPr>
              <w:t>Теплопроизводительность</w:t>
            </w:r>
            <w:proofErr w:type="spellEnd"/>
            <w:r w:rsidRPr="00B74705">
              <w:rPr>
                <w:rFonts w:ascii="Times New Roman" w:hAnsi="Times New Roman" w:cs="Times New Roman"/>
              </w:rPr>
              <w:t xml:space="preserve"> котельных, Гкал/</w:t>
            </w:r>
            <w:proofErr w:type="gramStart"/>
            <w:r w:rsidRPr="00B74705">
              <w:rPr>
                <w:rFonts w:ascii="Times New Roman" w:hAnsi="Times New Roman" w:cs="Times New Roman"/>
              </w:rPr>
              <w:t>ч</w:t>
            </w:r>
            <w:proofErr w:type="gramEnd"/>
            <w:r w:rsidRPr="00B74705">
              <w:rPr>
                <w:rFonts w:ascii="Times New Roman" w:hAnsi="Times New Roman" w:cs="Times New Roman"/>
              </w:rPr>
              <w:t xml:space="preserve"> (МВт) </w:t>
            </w:r>
          </w:p>
        </w:tc>
        <w:tc>
          <w:tcPr>
            <w:tcW w:w="2471" w:type="pct"/>
            <w:gridSpan w:val="2"/>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Размеры земельных участков, </w:t>
            </w:r>
            <w:proofErr w:type="gramStart"/>
            <w:r w:rsidRPr="00B74705">
              <w:rPr>
                <w:rFonts w:ascii="Times New Roman" w:hAnsi="Times New Roman" w:cs="Times New Roman"/>
              </w:rPr>
              <w:t>га</w:t>
            </w:r>
            <w:proofErr w:type="gramEnd"/>
            <w:r w:rsidRPr="00B74705">
              <w:rPr>
                <w:rFonts w:ascii="Times New Roman" w:hAnsi="Times New Roman" w:cs="Times New Roman"/>
              </w:rPr>
              <w:t xml:space="preserve">, котельных, работающих </w:t>
            </w:r>
          </w:p>
        </w:tc>
      </w:tr>
      <w:tr w:rsidR="00B74705" w:rsidRPr="00B74705" w:rsidTr="00123DF8">
        <w:trPr>
          <w:trHeight w:val="489"/>
        </w:trPr>
        <w:tc>
          <w:tcPr>
            <w:tcW w:w="2529" w:type="pct"/>
            <w:vMerge/>
          </w:tcPr>
          <w:p w:rsidR="00B74705" w:rsidRPr="00B74705" w:rsidRDefault="00B74705" w:rsidP="00123DF8">
            <w:pPr>
              <w:pStyle w:val="Default"/>
              <w:rPr>
                <w:rFonts w:ascii="Times New Roman" w:hAnsi="Times New Roman" w:cs="Times New Roman"/>
              </w:rPr>
            </w:pP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на твердом топливе</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на </w:t>
            </w:r>
            <w:proofErr w:type="spellStart"/>
            <w:r w:rsidRPr="00B74705">
              <w:rPr>
                <w:rFonts w:ascii="Times New Roman" w:hAnsi="Times New Roman" w:cs="Times New Roman"/>
              </w:rPr>
              <w:t>газомазутном</w:t>
            </w:r>
            <w:proofErr w:type="spellEnd"/>
            <w:r w:rsidRPr="00B74705">
              <w:rPr>
                <w:rFonts w:ascii="Times New Roman" w:hAnsi="Times New Roman" w:cs="Times New Roman"/>
              </w:rPr>
              <w:t xml:space="preserve"> топливе</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5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0,7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0,7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5 до 10 (от 6 до 12)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1,0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10 до 50 (от 12 до 58)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2,0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1,5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50 до 100 (от 58 до 116)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2,5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100 до 200 (от 116 до 233)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3,7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3,0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200 до 400 (от 233 до 466)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4,3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3,5 </w:t>
            </w:r>
          </w:p>
        </w:tc>
      </w:tr>
    </w:tbl>
    <w:p w:rsidR="00B74705" w:rsidRPr="00B74705" w:rsidRDefault="00B74705" w:rsidP="00B74705">
      <w:pPr>
        <w:pStyle w:val="Default"/>
        <w:ind w:firstLine="567"/>
        <w:rPr>
          <w:rFonts w:ascii="Times New Roman" w:hAnsi="Times New Roman" w:cs="Times New Roman"/>
          <w:u w:val="single"/>
        </w:rPr>
      </w:pP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B74705">
      <w:pPr>
        <w:ind w:firstLine="567"/>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123DF8">
        <w:rPr>
          <w:rFonts w:ascii="Times New Roman" w:hAnsi="Times New Roman" w:cs="Times New Roman"/>
          <w:sz w:val="20"/>
        </w:rPr>
        <w:t>водоразбором</w:t>
      </w:r>
      <w:proofErr w:type="spellEnd"/>
      <w:r w:rsidRPr="00123DF8">
        <w:rPr>
          <w:rFonts w:ascii="Times New Roman" w:hAnsi="Times New Roman" w:cs="Times New Roman"/>
          <w:sz w:val="20"/>
        </w:rPr>
        <w:t>, а также котельных, доставка топлива которым предусматривается по железной дороге, следует увеличивать на 20%.</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 xml:space="preserve">2. Размещение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и размеры площадок для них должны соответствовать требованиям СНиП 41-02-2003.</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B74705" w:rsidRDefault="00B74705" w:rsidP="00B74705">
      <w:pPr>
        <w:ind w:firstLine="567"/>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601251" w:rsidRPr="00B74705" w:rsidRDefault="00601251" w:rsidP="00B74705">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11.6. Водоснабжение</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w:t>
      </w:r>
      <w:r w:rsidRPr="00601251">
        <w:rPr>
          <w:rFonts w:ascii="Times New Roman" w:hAnsi="Times New Roman" w:cs="Times New Roman"/>
        </w:rPr>
        <w:lastRenderedPageBreak/>
        <w:t xml:space="preserve">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11.6.10. </w:t>
      </w:r>
      <w:proofErr w:type="gramStart"/>
      <w:r w:rsidRPr="00601251">
        <w:rPr>
          <w:rFonts w:ascii="Times New Roman" w:hAnsi="Times New Roman" w:cs="Times New Roman"/>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601251">
        <w:rPr>
          <w:rFonts w:ascii="Times New Roman" w:hAnsi="Times New Roman" w:cs="Times New Roman"/>
        </w:rPr>
        <w:t>подрусловые</w:t>
      </w:r>
      <w:proofErr w:type="spellEnd"/>
      <w:r w:rsidRPr="00601251">
        <w:rPr>
          <w:rFonts w:ascii="Times New Roman" w:hAnsi="Times New Roman" w:cs="Times New Roman"/>
        </w:rPr>
        <w:t xml:space="preserve"> и другие воды).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тушение пожаров;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11.6.22. Размеры земельных участков для станций водоочистки в зависимости от их производительности,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следует принимать по проекту, но не более: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0,8 – 1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0,8 до 12 - 2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 до 32 - 3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32 до 80 - 4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80 до 125 - 6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125 до 250 - 12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250 до 400 - 18 га;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свыше 400 до 800 - 24 га.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11.6.24. </w:t>
      </w:r>
      <w:proofErr w:type="gramStart"/>
      <w:r w:rsidRPr="00601251">
        <w:rPr>
          <w:rFonts w:ascii="Times New Roman" w:hAnsi="Times New Roman" w:cs="Times New Roman"/>
        </w:rPr>
        <w:t xml:space="preserve">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обеспечивать забор из </w:t>
      </w:r>
      <w:proofErr w:type="spellStart"/>
      <w:r w:rsidRPr="00601251">
        <w:rPr>
          <w:rFonts w:ascii="Times New Roman" w:hAnsi="Times New Roman" w:cs="Times New Roman"/>
        </w:rPr>
        <w:t>водоисточника</w:t>
      </w:r>
      <w:proofErr w:type="spellEnd"/>
      <w:r w:rsidRPr="00601251">
        <w:rPr>
          <w:rFonts w:ascii="Times New Roman" w:hAnsi="Times New Roman" w:cs="Times New Roman"/>
        </w:rPr>
        <w:t xml:space="preserve"> расчетного расхода воды и подачу его потребителю;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w:t>
      </w:r>
      <w:proofErr w:type="spellStart"/>
      <w:r w:rsidRPr="00601251">
        <w:rPr>
          <w:rFonts w:ascii="Times New Roman" w:hAnsi="Times New Roman" w:cs="Times New Roman"/>
        </w:rPr>
        <w:t>шугольда</w:t>
      </w:r>
      <w:proofErr w:type="spellEnd"/>
      <w:r w:rsidRPr="00601251">
        <w:rPr>
          <w:rFonts w:ascii="Times New Roman" w:hAnsi="Times New Roman" w:cs="Times New Roman"/>
        </w:rPr>
        <w:t xml:space="preserve">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водоемах </w:t>
      </w:r>
      <w:proofErr w:type="spellStart"/>
      <w:r w:rsidRPr="00601251">
        <w:rPr>
          <w:rFonts w:ascii="Times New Roman" w:hAnsi="Times New Roman" w:cs="Times New Roman"/>
        </w:rPr>
        <w:t>рыбохозяйственного</w:t>
      </w:r>
      <w:proofErr w:type="spellEnd"/>
      <w:r w:rsidRPr="00601251">
        <w:rPr>
          <w:rFonts w:ascii="Times New Roman" w:hAnsi="Times New Roman" w:cs="Times New Roman"/>
        </w:rPr>
        <w:t xml:space="preserve"> значения удовлетворять требованиям органов охраны рыбных запасов.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601251">
        <w:rPr>
          <w:rFonts w:ascii="Times New Roman" w:hAnsi="Times New Roman" w:cs="Times New Roman"/>
        </w:rPr>
        <w:t>шугозасоров</w:t>
      </w:r>
      <w:proofErr w:type="spellEnd"/>
      <w:r w:rsidRPr="00601251">
        <w:rPr>
          <w:rFonts w:ascii="Times New Roman" w:hAnsi="Times New Roman" w:cs="Times New Roman"/>
        </w:rPr>
        <w:t xml:space="preserve"> и заторов.</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прибойных зон при </w:t>
      </w:r>
      <w:proofErr w:type="spellStart"/>
      <w:r w:rsidRPr="00601251">
        <w:rPr>
          <w:rFonts w:ascii="Times New Roman" w:hAnsi="Times New Roman" w:cs="Times New Roman"/>
        </w:rPr>
        <w:t>наинизших</w:t>
      </w:r>
      <w:proofErr w:type="spellEnd"/>
      <w:r w:rsidRPr="00601251">
        <w:rPr>
          <w:rFonts w:ascii="Times New Roman" w:hAnsi="Times New Roman" w:cs="Times New Roman"/>
        </w:rPr>
        <w:t xml:space="preserve"> уровнях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11.6.35. </w:t>
      </w:r>
      <w:proofErr w:type="gramStart"/>
      <w:r w:rsidRPr="00601251">
        <w:rPr>
          <w:rFonts w:ascii="Times New Roman" w:hAnsi="Times New Roman" w:cs="Times New Roman"/>
        </w:rPr>
        <w:t xml:space="preserve">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lastRenderedPageBreak/>
        <w:t xml:space="preserve">11.6.39. Минимальный свободный напор </w:t>
      </w:r>
      <w:proofErr w:type="gramStart"/>
      <w:r w:rsidRPr="00601251">
        <w:rPr>
          <w:rFonts w:ascii="Times New Roman" w:hAnsi="Times New Roman" w:cs="Times New Roman"/>
        </w:rPr>
        <w:t>в водопроводной сети при максимальном хозяйственно-питьевом водопотреблении на вводе в здание над поверхностью</w:t>
      </w:r>
      <w:proofErr w:type="gramEnd"/>
      <w:r w:rsidRPr="00601251">
        <w:rPr>
          <w:rFonts w:ascii="Times New Roman" w:hAnsi="Times New Roman" w:cs="Times New Roman"/>
        </w:rPr>
        <w:t xml:space="preserve"> земли должен быть не менее 10 м водяного столба.</w:t>
      </w:r>
    </w:p>
    <w:p w:rsidR="00601251" w:rsidRDefault="00601251" w:rsidP="00601251">
      <w:pPr>
        <w:pStyle w:val="a4"/>
        <w:ind w:firstLine="567"/>
      </w:pPr>
      <w:r w:rsidRPr="00601251">
        <w:t>11.6.40. Место расположения водозаборных сооружений нецентрализованного водоснабжения:</w:t>
      </w:r>
    </w:p>
    <w:p w:rsidR="00601251" w:rsidRPr="00601251" w:rsidRDefault="00601251" w:rsidP="00601251">
      <w:pPr>
        <w:pStyle w:val="a4"/>
        <w:ind w:firstLine="567"/>
        <w:jc w:val="right"/>
      </w:pPr>
      <w:r>
        <w:t>Таблица 95</w:t>
      </w:r>
    </w:p>
    <w:tbl>
      <w:tblPr>
        <w:tblW w:w="0" w:type="auto"/>
        <w:tblInd w:w="-5" w:type="dxa"/>
        <w:tblLayout w:type="fixed"/>
        <w:tblLook w:val="0000" w:firstRow="0" w:lastRow="0" w:firstColumn="0" w:lastColumn="0" w:noHBand="0" w:noVBand="0"/>
      </w:tblPr>
      <w:tblGrid>
        <w:gridCol w:w="5925"/>
        <w:gridCol w:w="1418"/>
        <w:gridCol w:w="2912"/>
      </w:tblGrid>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Расстояние до водозаборных сооружений (не менее)</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jc w:val="both"/>
              <w:rPr>
                <w:rFonts w:ascii="Times New Roman" w:hAnsi="Times New Roman" w:cs="Times New Roman"/>
              </w:rPr>
            </w:pPr>
            <w:r w:rsidRPr="00601251">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50</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jc w:val="both"/>
              <w:rPr>
                <w:rFonts w:ascii="Times New Roman" w:hAnsi="Times New Roman" w:cs="Times New Roman"/>
              </w:rPr>
            </w:pPr>
            <w:r w:rsidRPr="00601251">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30</w:t>
            </w:r>
          </w:p>
        </w:tc>
      </w:tr>
    </w:tbl>
    <w:p w:rsidR="00601251" w:rsidRPr="00601251" w:rsidRDefault="00601251" w:rsidP="00601251">
      <w:pPr>
        <w:pStyle w:val="a7"/>
        <w:ind w:firstLine="708"/>
        <w:rPr>
          <w:b w:val="0"/>
          <w:szCs w:val="24"/>
        </w:rPr>
      </w:pPr>
      <w:r w:rsidRPr="00601251">
        <w:rPr>
          <w:b w:val="0"/>
          <w:szCs w:val="24"/>
        </w:rPr>
        <w:t>Примечания:</w:t>
      </w:r>
    </w:p>
    <w:p w:rsidR="00601251" w:rsidRPr="00601251" w:rsidRDefault="00601251" w:rsidP="00601251">
      <w:pPr>
        <w:pStyle w:val="a4"/>
        <w:ind w:firstLine="708"/>
        <w:rPr>
          <w:sz w:val="20"/>
        </w:rPr>
      </w:pPr>
      <w:r w:rsidRPr="00601251">
        <w:rPr>
          <w:sz w:val="20"/>
        </w:rPr>
        <w:t>1.  водозаборные сооружения следует размещать выше по потоку поверхностных и грунтовых вод;</w:t>
      </w:r>
    </w:p>
    <w:p w:rsidR="00601251" w:rsidRDefault="00601251" w:rsidP="00601251">
      <w:pPr>
        <w:pStyle w:val="a4"/>
        <w:ind w:firstLine="708"/>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601251" w:rsidRPr="00601251" w:rsidRDefault="00601251" w:rsidP="00601251">
      <w:pPr>
        <w:pStyle w:val="a4"/>
        <w:ind w:firstLine="708"/>
        <w:rPr>
          <w:sz w:val="20"/>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11.7. Канализация.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 Проекты канализации </w:t>
      </w:r>
      <w:r w:rsidR="00E0620A">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w:t>
      </w:r>
      <w:proofErr w:type="gramStart"/>
      <w:r w:rsidRPr="00601251">
        <w:rPr>
          <w:rFonts w:ascii="Times New Roman" w:hAnsi="Times New Roman" w:cs="Times New Roman"/>
        </w:rPr>
        <w:t>равным</w:t>
      </w:r>
      <w:proofErr w:type="gramEnd"/>
      <w:r w:rsidRPr="00601251">
        <w:rPr>
          <w:rFonts w:ascii="Times New Roman" w:hAnsi="Times New Roman" w:cs="Times New Roman"/>
        </w:rPr>
        <w:t xml:space="preserve"> удельному среднесуточному водопотреблению без учета расхода воды на полив территорий и зеленых насаждений.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11.7.6. Удельное водоотведение в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районах следует принимать в объеме 25 л/</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на одного жителя.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11.7.8</w:t>
      </w:r>
      <w:r w:rsidR="00E0620A">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11.7.9.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населенных пунктов следует предусматривать по следующим системам: раздельной - полной или неполной,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а также комбинированной.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w:t>
      </w:r>
      <w:proofErr w:type="gramStart"/>
      <w:r w:rsidRPr="00601251">
        <w:rPr>
          <w:rFonts w:ascii="Times New Roman" w:hAnsi="Times New Roman" w:cs="Times New Roman"/>
        </w:rPr>
        <w:t>объединенными</w:t>
      </w:r>
      <w:proofErr w:type="gramEnd"/>
      <w:r w:rsidRPr="00601251">
        <w:rPr>
          <w:rFonts w:ascii="Times New Roman" w:hAnsi="Times New Roman" w:cs="Times New Roman"/>
        </w:rPr>
        <w:t xml:space="preserve">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601251" w:rsidRPr="00601251" w:rsidRDefault="00601251" w:rsidP="00601251">
      <w:pPr>
        <w:pStyle w:val="Default"/>
        <w:ind w:firstLine="567"/>
        <w:rPr>
          <w:rFonts w:ascii="Times New Roman" w:hAnsi="Times New Roman" w:cs="Times New Roman"/>
        </w:rPr>
      </w:pPr>
      <w:proofErr w:type="gramStart"/>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на расстоянии не менее 500 м;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необходимости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групп или отдельных зданий</w:t>
      </w:r>
      <w:proofErr w:type="gramStart"/>
      <w:r w:rsidRPr="00601251">
        <w:rPr>
          <w:rFonts w:ascii="Times New Roman" w:hAnsi="Times New Roman" w:cs="Times New Roman"/>
        </w:rPr>
        <w:t>;.</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11.7.16.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промышленных предприятий следует предусматривать, как правило, по полной раздельной системе.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601251">
        <w:rPr>
          <w:rFonts w:ascii="Times New Roman" w:hAnsi="Times New Roman" w:cs="Times New Roman"/>
        </w:rPr>
        <w:t>водообеспечения</w:t>
      </w:r>
      <w:proofErr w:type="spellEnd"/>
      <w:r w:rsidRPr="00601251">
        <w:rPr>
          <w:rFonts w:ascii="Times New Roman" w:hAnsi="Times New Roman" w:cs="Times New Roman"/>
        </w:rPr>
        <w:t xml:space="preserve">.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- 0,008 - для труб диаметром 150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200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150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- 0,005 - для труб диаметром 200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11.7.21. Прием сточных вод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районов следует осуществлять через сливные станции.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11.7.22. Для отдельно стоящих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при расходе сточных вод до 1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допускается применение гидроизолированных снаружи и изнутри выгребов с вывозом стоков на очистные сооружения.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w:t>
      </w:r>
      <w:proofErr w:type="gramStart"/>
      <w:r w:rsidRPr="00601251">
        <w:rPr>
          <w:rFonts w:ascii="Times New Roman" w:hAnsi="Times New Roman" w:cs="Times New Roman"/>
        </w:rPr>
        <w:t>с подветренной стороны для ветров преобладающего в теплый период года направления по отношению к жилой</w:t>
      </w:r>
      <w:proofErr w:type="gramEnd"/>
      <w:r w:rsidRPr="00601251">
        <w:rPr>
          <w:rFonts w:ascii="Times New Roman" w:hAnsi="Times New Roman" w:cs="Times New Roman"/>
        </w:rPr>
        <w:t xml:space="preserve"> застройке и населенного пункта ниже по течению водотока.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w:t>
      </w:r>
      <w:proofErr w:type="gramStart"/>
      <w:r w:rsidRPr="00601251">
        <w:rPr>
          <w:rFonts w:ascii="Times New Roman" w:hAnsi="Times New Roman" w:cs="Times New Roman"/>
        </w:rPr>
        <w:t>более указанных</w:t>
      </w:r>
      <w:proofErr w:type="gramEnd"/>
      <w:r w:rsidRPr="00601251">
        <w:rPr>
          <w:rFonts w:ascii="Times New Roman" w:hAnsi="Times New Roman" w:cs="Times New Roman"/>
        </w:rPr>
        <w:t xml:space="preserve"> в таблице </w:t>
      </w:r>
      <w:r w:rsidR="00E0620A">
        <w:rPr>
          <w:rFonts w:ascii="Times New Roman" w:hAnsi="Times New Roman" w:cs="Times New Roman"/>
        </w:rPr>
        <w:t>9</w:t>
      </w:r>
      <w:r w:rsidRPr="00601251">
        <w:rPr>
          <w:rFonts w:ascii="Times New Roman" w:hAnsi="Times New Roman" w:cs="Times New Roman"/>
        </w:rPr>
        <w:t xml:space="preserve">6. </w:t>
      </w:r>
    </w:p>
    <w:p w:rsidR="00601251" w:rsidRPr="00601251" w:rsidRDefault="00601251" w:rsidP="00E0620A">
      <w:pPr>
        <w:pStyle w:val="Default"/>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8"/>
        <w:gridCol w:w="1984"/>
        <w:gridCol w:w="1827"/>
        <w:gridCol w:w="3523"/>
      </w:tblGrid>
      <w:tr w:rsidR="00601251" w:rsidRPr="00601251" w:rsidTr="00601251">
        <w:trPr>
          <w:trHeight w:val="1000"/>
        </w:trPr>
        <w:tc>
          <w:tcPr>
            <w:tcW w:w="1528"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Производительность очистных сооружений канализации,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c>
          <w:tcPr>
            <w:tcW w:w="3472"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w:t>
            </w:r>
            <w:proofErr w:type="gramStart"/>
            <w:r w:rsidRPr="00601251">
              <w:rPr>
                <w:rFonts w:ascii="Times New Roman" w:hAnsi="Times New Roman" w:cs="Times New Roman"/>
              </w:rPr>
              <w:t>га</w:t>
            </w:r>
            <w:proofErr w:type="gramEnd"/>
            <w:r w:rsidRPr="00601251">
              <w:rPr>
                <w:rFonts w:ascii="Times New Roman" w:hAnsi="Times New Roman" w:cs="Times New Roman"/>
              </w:rPr>
              <w:t xml:space="preserve"> </w:t>
            </w:r>
          </w:p>
        </w:tc>
      </w:tr>
      <w:tr w:rsidR="00601251" w:rsidRPr="00601251" w:rsidTr="00601251">
        <w:trPr>
          <w:trHeight w:val="758"/>
        </w:trPr>
        <w:tc>
          <w:tcPr>
            <w:tcW w:w="1528" w:type="pct"/>
            <w:vMerge/>
            <w:tcBorders>
              <w:bottom w:val="single" w:sz="4" w:space="0" w:color="auto"/>
            </w:tcBorders>
          </w:tcPr>
          <w:p w:rsidR="00601251" w:rsidRPr="00601251" w:rsidRDefault="00601251" w:rsidP="00601251">
            <w:pPr>
              <w:pStyle w:val="Default"/>
              <w:rPr>
                <w:rFonts w:ascii="Times New Roman" w:hAnsi="Times New Roman" w:cs="Times New Roman"/>
              </w:rPr>
            </w:pPr>
          </w:p>
        </w:tc>
        <w:tc>
          <w:tcPr>
            <w:tcW w:w="939"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очистных сооружений</w:t>
            </w:r>
          </w:p>
        </w:tc>
        <w:tc>
          <w:tcPr>
            <w:tcW w:w="865"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иловых площадок </w:t>
            </w:r>
          </w:p>
        </w:tc>
        <w:tc>
          <w:tcPr>
            <w:tcW w:w="1668"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биологических прудов глубокой очистки сточных вод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6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r>
    </w:tbl>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601251">
      <w:pPr>
        <w:ind w:firstLine="567"/>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E0620A" w:rsidRPr="00601251" w:rsidRDefault="00E0620A" w:rsidP="00601251">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sidR="00E0620A">
        <w:rPr>
          <w:rFonts w:ascii="Times New Roman" w:hAnsi="Times New Roman" w:cs="Times New Roman"/>
        </w:rPr>
        <w:t>9</w:t>
      </w:r>
      <w:r w:rsidRPr="00601251">
        <w:rPr>
          <w:rFonts w:ascii="Times New Roman" w:hAnsi="Times New Roman" w:cs="Times New Roman"/>
        </w:rPr>
        <w:t>7.</w:t>
      </w:r>
    </w:p>
    <w:p w:rsidR="00601251" w:rsidRPr="00601251" w:rsidRDefault="00601251" w:rsidP="00E0620A">
      <w:pPr>
        <w:pStyle w:val="Default"/>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3"/>
        <w:gridCol w:w="2000"/>
        <w:gridCol w:w="2000"/>
        <w:gridCol w:w="2079"/>
        <w:gridCol w:w="1950"/>
      </w:tblGrid>
      <w:tr w:rsidR="00601251" w:rsidRPr="00601251" w:rsidTr="00601251">
        <w:trPr>
          <w:trHeight w:val="489"/>
        </w:trPr>
        <w:tc>
          <w:tcPr>
            <w:tcW w:w="1199"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Сооружения для очистки сточных вод </w:t>
            </w:r>
          </w:p>
        </w:tc>
        <w:tc>
          <w:tcPr>
            <w:tcW w:w="3801" w:type="pct"/>
            <w:gridSpan w:val="4"/>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Расстояние (м) при расчетной производительности очистных сооружений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r>
      <w:tr w:rsidR="00601251" w:rsidRPr="00601251" w:rsidTr="00601251">
        <w:trPr>
          <w:trHeight w:val="489"/>
        </w:trPr>
        <w:tc>
          <w:tcPr>
            <w:tcW w:w="1199" w:type="pct"/>
            <w:vMerge/>
          </w:tcPr>
          <w:p w:rsidR="00601251" w:rsidRPr="00601251" w:rsidRDefault="00601251" w:rsidP="00601251">
            <w:pPr>
              <w:pStyle w:val="Default"/>
              <w:tabs>
                <w:tab w:val="left" w:pos="1140"/>
              </w:tabs>
              <w:rPr>
                <w:rFonts w:ascii="Times New Roman" w:hAnsi="Times New Roman" w:cs="Times New Roman"/>
              </w:rPr>
            </w:pP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0,2 </w:t>
            </w:r>
            <w:r w:rsidRPr="00601251">
              <w:rPr>
                <w:rFonts w:ascii="Times New Roman" w:hAnsi="Times New Roman" w:cs="Times New Roman"/>
              </w:rPr>
              <w:tab/>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0,2 до 5,0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5,0 до 50,0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50,0 до 280 </w:t>
            </w:r>
          </w:p>
        </w:tc>
      </w:tr>
      <w:tr w:rsidR="00601251" w:rsidRPr="00601251" w:rsidTr="00601251">
        <w:trPr>
          <w:trHeight w:val="1024"/>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rPr>
          <w:trHeight w:val="1564"/>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Сооружения для механической и биологической очистки с иловыми площадками для </w:t>
            </w:r>
            <w:proofErr w:type="spellStart"/>
            <w:r w:rsidRPr="00601251">
              <w:rPr>
                <w:rFonts w:ascii="Times New Roman" w:hAnsi="Times New Roman" w:cs="Times New Roman"/>
              </w:rPr>
              <w:t>сброженных</w:t>
            </w:r>
            <w:proofErr w:type="spellEnd"/>
            <w:r w:rsidRPr="00601251">
              <w:rPr>
                <w:rFonts w:ascii="Times New Roman" w:hAnsi="Times New Roman" w:cs="Times New Roman"/>
              </w:rPr>
              <w:t xml:space="preserve"> осадков, а также иловые площадки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1562"/>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r>
      <w:tr w:rsidR="00601251" w:rsidRPr="00601251" w:rsidTr="00601251">
        <w:trPr>
          <w:trHeight w:val="220"/>
        </w:trPr>
        <w:tc>
          <w:tcPr>
            <w:tcW w:w="5000" w:type="pct"/>
            <w:gridSpan w:val="5"/>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фильтрации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орошения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Биологические пруды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r>
    </w:tbl>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w:t>
      </w:r>
      <w:proofErr w:type="gramStart"/>
      <w:r w:rsidRPr="00E0620A">
        <w:rPr>
          <w:rFonts w:ascii="Times New Roman" w:hAnsi="Times New Roman" w:cs="Times New Roman"/>
          <w:sz w:val="20"/>
        </w:rPr>
        <w:t>.м</w:t>
      </w:r>
      <w:proofErr w:type="gramEnd"/>
      <w:r w:rsidRPr="00E0620A">
        <w:rPr>
          <w:rFonts w:ascii="Times New Roman" w:hAnsi="Times New Roman" w:cs="Times New Roman"/>
          <w:sz w:val="20"/>
        </w:rPr>
        <w:t>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размер зоны следует сокращать на 30%</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601251" w:rsidRPr="00601251" w:rsidRDefault="00601251" w:rsidP="00601251">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11.7.30. </w:t>
      </w:r>
      <w:proofErr w:type="gramStart"/>
      <w:r w:rsidRPr="00601251">
        <w:rPr>
          <w:rFonts w:ascii="Times New Roman" w:hAnsi="Times New Roman" w:cs="Times New Roman"/>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roofErr w:type="gramEnd"/>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от сливных станций – 300 м;</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от шламонакопителей – в зависимости от состава и свой</w:t>
      </w:r>
      <w:proofErr w:type="gramStart"/>
      <w:r w:rsidRPr="00601251">
        <w:rPr>
          <w:rFonts w:ascii="Times New Roman" w:hAnsi="Times New Roman" w:cs="Times New Roman"/>
        </w:rPr>
        <w:t>ств шл</w:t>
      </w:r>
      <w:proofErr w:type="gramEnd"/>
      <w:r w:rsidRPr="00601251">
        <w:rPr>
          <w:rFonts w:ascii="Times New Roman" w:hAnsi="Times New Roman" w:cs="Times New Roman"/>
        </w:rPr>
        <w:t>ама по согласованию с органами санитарно-эпидемиологического надзора;</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 от снеготаялок и </w:t>
      </w:r>
      <w:proofErr w:type="spellStart"/>
      <w:r w:rsidRPr="00601251">
        <w:rPr>
          <w:rFonts w:ascii="Times New Roman" w:hAnsi="Times New Roman" w:cs="Times New Roman"/>
        </w:rPr>
        <w:t>снегосплавных</w:t>
      </w:r>
      <w:proofErr w:type="spellEnd"/>
      <w:r w:rsidRPr="00601251">
        <w:rPr>
          <w:rFonts w:ascii="Times New Roman" w:hAnsi="Times New Roman" w:cs="Times New Roman"/>
        </w:rPr>
        <w:t xml:space="preserve"> пунктов до жилой территории не менее 100 м.</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601251">
        <w:rPr>
          <w:rFonts w:ascii="Times New Roman" w:hAnsi="Times New Roman" w:cs="Times New Roman"/>
        </w:rPr>
        <w:t>неутилизируемых</w:t>
      </w:r>
      <w:proofErr w:type="spellEnd"/>
      <w:r w:rsidRPr="00601251">
        <w:rPr>
          <w:rFonts w:ascii="Times New Roman" w:hAnsi="Times New Roman" w:cs="Times New Roman"/>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w:t>
      </w:r>
      <w:proofErr w:type="gramStart"/>
      <w:r w:rsidRPr="00601251">
        <w:rPr>
          <w:rFonts w:ascii="Times New Roman" w:hAnsi="Times New Roman" w:cs="Times New Roman"/>
        </w:rPr>
        <w:t>.</w:t>
      </w:r>
      <w:proofErr w:type="gramEnd"/>
      <w:r w:rsidRPr="00601251">
        <w:rPr>
          <w:rFonts w:ascii="Times New Roman" w:hAnsi="Times New Roman" w:cs="Times New Roman"/>
        </w:rPr>
        <w:t xml:space="preserve"> (</w:t>
      </w:r>
      <w:proofErr w:type="spellStart"/>
      <w:proofErr w:type="gramStart"/>
      <w:r w:rsidRPr="00601251">
        <w:rPr>
          <w:rFonts w:ascii="Times New Roman" w:hAnsi="Times New Roman" w:cs="Times New Roman"/>
        </w:rPr>
        <w:t>с</w:t>
      </w:r>
      <w:proofErr w:type="gramEnd"/>
      <w:r w:rsidRPr="00601251">
        <w:rPr>
          <w:rFonts w:ascii="Times New Roman" w:hAnsi="Times New Roman" w:cs="Times New Roman"/>
        </w:rPr>
        <w:t>реднесут</w:t>
      </w:r>
      <w:proofErr w:type="spellEnd"/>
      <w:r w:rsidRPr="00601251">
        <w:rPr>
          <w:rFonts w:ascii="Times New Roman" w:hAnsi="Times New Roman" w:cs="Times New Roman"/>
        </w:rPr>
        <w:t>.) за год)</w:t>
      </w: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8</w:t>
      </w:r>
    </w:p>
    <w:tbl>
      <w:tblPr>
        <w:tblStyle w:val="a8"/>
        <w:tblW w:w="0" w:type="auto"/>
        <w:tblLook w:val="04A0" w:firstRow="1" w:lastRow="0" w:firstColumn="1" w:lastColumn="0" w:noHBand="0" w:noVBand="1"/>
      </w:tblPr>
      <w:tblGrid>
        <w:gridCol w:w="6911"/>
        <w:gridCol w:w="3651"/>
      </w:tblGrid>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Наименование услуг</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Показатель</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Теплоснабжение (отопление)                    Гкал/месс на 1 м</w:t>
            </w:r>
            <w:proofErr w:type="gramStart"/>
            <w:r w:rsidRPr="00601251">
              <w:rPr>
                <w:rFonts w:ascii="Times New Roman" w:hAnsi="Times New Roman" w:cs="Times New Roman"/>
                <w:sz w:val="24"/>
                <w:szCs w:val="24"/>
              </w:rPr>
              <w:t>2</w:t>
            </w:r>
            <w:proofErr w:type="gramEnd"/>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общ</w:t>
            </w:r>
            <w:proofErr w:type="gramStart"/>
            <w:r w:rsidRPr="00601251">
              <w:rPr>
                <w:rFonts w:ascii="Times New Roman" w:hAnsi="Times New Roman" w:cs="Times New Roman"/>
                <w:sz w:val="24"/>
                <w:szCs w:val="24"/>
              </w:rPr>
              <w:t>.</w:t>
            </w:r>
            <w:proofErr w:type="gramEnd"/>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п</w:t>
            </w:r>
            <w:proofErr w:type="gramEnd"/>
            <w:r w:rsidRPr="00601251">
              <w:rPr>
                <w:rFonts w:ascii="Times New Roman" w:hAnsi="Times New Roman" w:cs="Times New Roman"/>
                <w:sz w:val="24"/>
                <w:szCs w:val="24"/>
              </w:rPr>
              <w:t>л. жилья</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0,03</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Холодное водоснабжение                                           л/</w:t>
            </w:r>
            <w:proofErr w:type="spellStart"/>
            <w:r w:rsidRPr="00601251">
              <w:rPr>
                <w:rFonts w:ascii="Times New Roman" w:hAnsi="Times New Roman" w:cs="Times New Roman"/>
                <w:sz w:val="24"/>
                <w:szCs w:val="24"/>
              </w:rPr>
              <w:t>сут</w:t>
            </w:r>
            <w:proofErr w:type="spellEnd"/>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на</w:t>
            </w:r>
            <w:proofErr w:type="gramEnd"/>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 человека</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150</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Водоотведение                                                             % </w:t>
            </w:r>
            <w:proofErr w:type="gramStart"/>
            <w:r w:rsidRPr="00601251">
              <w:rPr>
                <w:rFonts w:ascii="Times New Roman" w:hAnsi="Times New Roman" w:cs="Times New Roman"/>
                <w:sz w:val="24"/>
                <w:szCs w:val="24"/>
              </w:rPr>
              <w:t>от</w:t>
            </w:r>
            <w:proofErr w:type="gramEnd"/>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потребления</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100</w:t>
            </w:r>
          </w:p>
        </w:tc>
      </w:tr>
    </w:tbl>
    <w:p w:rsidR="00601251" w:rsidRPr="00601251" w:rsidRDefault="00601251"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11.8. Дождевая канализация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11.8.5. </w:t>
      </w:r>
      <w:proofErr w:type="gramStart"/>
      <w:r w:rsidRPr="00601251">
        <w:rPr>
          <w:rFonts w:ascii="Times New Roman" w:hAnsi="Times New Roman" w:cs="Times New Roman"/>
        </w:rPr>
        <w:t xml:space="preserve">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системе канализации следует очищать по полной схеме очистки, принятой для городских сточных вод.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w:t>
      </w:r>
      <w:r w:rsidRPr="00601251">
        <w:rPr>
          <w:rFonts w:ascii="Times New Roman" w:hAnsi="Times New Roman" w:cs="Times New Roman"/>
        </w:rPr>
        <w:lastRenderedPageBreak/>
        <w:t xml:space="preserve">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w:t>
      </w:r>
      <w:proofErr w:type="gramStart"/>
      <w:r w:rsidRPr="00601251">
        <w:rPr>
          <w:rFonts w:ascii="Times New Roman" w:hAnsi="Times New Roman" w:cs="Times New Roman"/>
        </w:rPr>
        <w:t>от</w:t>
      </w:r>
      <w:proofErr w:type="gramEnd"/>
      <w:r w:rsidRPr="00601251">
        <w:rPr>
          <w:rFonts w:ascii="Times New Roman" w:hAnsi="Times New Roman" w:cs="Times New Roman"/>
        </w:rPr>
        <w:t xml:space="preserve"> селитебной. </w:t>
      </w:r>
    </w:p>
    <w:p w:rsid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w:t>
      </w:r>
      <w:proofErr w:type="spellStart"/>
      <w:r w:rsidRPr="00601251">
        <w:rPr>
          <w:rFonts w:ascii="Times New Roman" w:hAnsi="Times New Roman" w:cs="Times New Roman"/>
        </w:rPr>
        <w:t>Роспотребнадзора</w:t>
      </w:r>
      <w:proofErr w:type="spellEnd"/>
      <w:r w:rsidRPr="00601251">
        <w:rPr>
          <w:rFonts w:ascii="Times New Roman" w:hAnsi="Times New Roman" w:cs="Times New Roman"/>
        </w:rPr>
        <w:t xml:space="preserve"> и природоохранными органами в зависимости от условий застройки и конструктивного использования сооружений, но не менее 50 м. </w:t>
      </w:r>
    </w:p>
    <w:p w:rsidR="00E0620A" w:rsidRPr="00601251" w:rsidRDefault="00E0620A" w:rsidP="00601251">
      <w:pPr>
        <w:pStyle w:val="Default"/>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11.9. Санитарная очистка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w:t>
      </w:r>
      <w:proofErr w:type="gramStart"/>
      <w:r w:rsidRPr="00601251">
        <w:rPr>
          <w:rFonts w:ascii="Times New Roman" w:hAnsi="Times New Roman" w:cs="Times New Roman"/>
        </w:rPr>
        <w:t>регулярному</w:t>
      </w:r>
      <w:proofErr w:type="gramEnd"/>
      <w:r w:rsidRPr="00601251">
        <w:rPr>
          <w:rFonts w:ascii="Times New Roman" w:hAnsi="Times New Roman" w:cs="Times New Roman"/>
        </w:rPr>
        <w:t xml:space="preserve"> </w:t>
      </w:r>
      <w:proofErr w:type="spellStart"/>
      <w:r w:rsidRPr="00601251">
        <w:rPr>
          <w:rFonts w:ascii="Times New Roman" w:hAnsi="Times New Roman" w:cs="Times New Roman"/>
        </w:rPr>
        <w:t>мусороудалению</w:t>
      </w:r>
      <w:proofErr w:type="spellEnd"/>
      <w:r w:rsidRPr="00601251">
        <w:rPr>
          <w:rFonts w:ascii="Times New Roman" w:hAnsi="Times New Roman" w:cs="Times New Roman"/>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sidR="00E0620A">
        <w:rPr>
          <w:rFonts w:ascii="Times New Roman" w:hAnsi="Times New Roman" w:cs="Times New Roman"/>
        </w:rPr>
        <w:t>9</w:t>
      </w:r>
      <w:r w:rsidRPr="00601251">
        <w:rPr>
          <w:rFonts w:ascii="Times New Roman" w:hAnsi="Times New Roman" w:cs="Times New Roman"/>
        </w:rPr>
        <w:t>9.</w:t>
      </w: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2"/>
        <w:gridCol w:w="3521"/>
        <w:gridCol w:w="3519"/>
      </w:tblGrid>
      <w:tr w:rsidR="00601251" w:rsidRPr="00601251" w:rsidTr="00601251">
        <w:trPr>
          <w:trHeight w:val="597"/>
        </w:trPr>
        <w:tc>
          <w:tcPr>
            <w:tcW w:w="1667"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Бытовые отходы </w:t>
            </w:r>
          </w:p>
        </w:tc>
        <w:tc>
          <w:tcPr>
            <w:tcW w:w="3333" w:type="pct"/>
            <w:gridSpan w:val="2"/>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Количество бытовых отходов на 1 человека в год </w:t>
            </w:r>
          </w:p>
        </w:tc>
      </w:tr>
      <w:tr w:rsidR="00601251" w:rsidRPr="00601251" w:rsidTr="00601251">
        <w:trPr>
          <w:trHeight w:val="220"/>
        </w:trPr>
        <w:tc>
          <w:tcPr>
            <w:tcW w:w="1667" w:type="pct"/>
            <w:vMerge/>
          </w:tcPr>
          <w:p w:rsidR="00601251" w:rsidRPr="00601251" w:rsidRDefault="00601251" w:rsidP="00601251">
            <w:pPr>
              <w:pStyle w:val="Default"/>
              <w:rPr>
                <w:rFonts w:ascii="Times New Roman" w:hAnsi="Times New Roman" w:cs="Times New Roman"/>
              </w:rPr>
            </w:pP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кг</w:t>
            </w:r>
          </w:p>
        </w:tc>
        <w:tc>
          <w:tcPr>
            <w:tcW w:w="1666" w:type="pct"/>
          </w:tcPr>
          <w:p w:rsidR="00601251" w:rsidRPr="00601251" w:rsidRDefault="00601251" w:rsidP="00601251">
            <w:pPr>
              <w:pStyle w:val="Default"/>
              <w:rPr>
                <w:rFonts w:ascii="Times New Roman" w:hAnsi="Times New Roman" w:cs="Times New Roman"/>
              </w:rPr>
            </w:pPr>
            <w:proofErr w:type="gramStart"/>
            <w:r w:rsidRPr="00601251">
              <w:rPr>
                <w:rFonts w:ascii="Times New Roman" w:hAnsi="Times New Roman" w:cs="Times New Roman"/>
              </w:rPr>
              <w:t>л</w:t>
            </w:r>
            <w:proofErr w:type="gramEnd"/>
            <w:r w:rsidRPr="00601251">
              <w:rPr>
                <w:rFonts w:ascii="Times New Roman" w:hAnsi="Times New Roman" w:cs="Times New Roman"/>
              </w:rPr>
              <w:t xml:space="preserve"> </w:t>
            </w:r>
          </w:p>
        </w:tc>
      </w:tr>
      <w:tr w:rsidR="00601251" w:rsidRPr="00601251" w:rsidTr="00601251">
        <w:trPr>
          <w:trHeight w:val="220"/>
        </w:trPr>
        <w:tc>
          <w:tcPr>
            <w:tcW w:w="5000"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Твердые бытовые отходы: </w:t>
            </w:r>
          </w:p>
        </w:tc>
      </w:tr>
      <w:tr w:rsidR="00601251" w:rsidRPr="00601251" w:rsidTr="00601251">
        <w:trPr>
          <w:trHeight w:val="49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190 - 225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900 - 1000 </w:t>
            </w:r>
          </w:p>
        </w:tc>
      </w:tr>
      <w:tr w:rsidR="00601251" w:rsidRPr="00601251" w:rsidTr="00601251">
        <w:trPr>
          <w:trHeight w:val="22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от прочих жилых зданий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300 - 450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1100 - 1500 </w:t>
            </w:r>
          </w:p>
        </w:tc>
      </w:tr>
      <w:tr w:rsidR="00601251" w:rsidRPr="00601251" w:rsidTr="00601251">
        <w:trPr>
          <w:trHeight w:val="489"/>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280 - 300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1400 - 1500 </w:t>
            </w:r>
          </w:p>
        </w:tc>
      </w:tr>
      <w:tr w:rsidR="00601251" w:rsidRPr="00601251" w:rsidTr="00601251">
        <w:trPr>
          <w:trHeight w:val="489"/>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Жидкие бытовые отходы из выгребов (при отсутствии канализации)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2000 - 3500 </w:t>
            </w:r>
          </w:p>
        </w:tc>
      </w:tr>
      <w:tr w:rsidR="00601251" w:rsidRPr="00601251" w:rsidTr="00601251">
        <w:trPr>
          <w:trHeight w:val="22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Смет с 1 кв. м твердых покрытий улиц, площадей и парков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5 - 15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8 - 20 </w:t>
            </w:r>
          </w:p>
        </w:tc>
      </w:tr>
    </w:tbl>
    <w:p w:rsidR="00601251" w:rsidRPr="00E0620A" w:rsidRDefault="00601251" w:rsidP="00601251">
      <w:pPr>
        <w:pStyle w:val="Default"/>
        <w:ind w:firstLine="708"/>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11.9.8. Для сбора жидких отходов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устраиваются дворовые </w:t>
      </w:r>
      <w:proofErr w:type="spellStart"/>
      <w:r w:rsidRPr="00601251">
        <w:rPr>
          <w:rFonts w:ascii="Times New Roman" w:hAnsi="Times New Roman" w:cs="Times New Roman"/>
        </w:rPr>
        <w:t>помойницы</w:t>
      </w:r>
      <w:proofErr w:type="spellEnd"/>
      <w:r w:rsidRPr="00601251">
        <w:rPr>
          <w:rFonts w:ascii="Times New Roman" w:hAnsi="Times New Roman" w:cs="Times New Roman"/>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sidR="00E0620A">
        <w:rPr>
          <w:rFonts w:ascii="Times New Roman" w:hAnsi="Times New Roman" w:cs="Times New Roman"/>
        </w:rPr>
        <w:t>100</w:t>
      </w:r>
      <w:r w:rsidRPr="00601251">
        <w:rPr>
          <w:rFonts w:ascii="Times New Roman" w:hAnsi="Times New Roman" w:cs="Times New Roman"/>
        </w:rPr>
        <w:t>.</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0.</w:t>
      </w:r>
    </w:p>
    <w:p w:rsidR="00601251" w:rsidRPr="00601251" w:rsidRDefault="00601251" w:rsidP="00601251">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0"/>
        <w:gridCol w:w="3519"/>
        <w:gridCol w:w="3523"/>
      </w:tblGrid>
      <w:tr w:rsidR="00601251" w:rsidRPr="00601251" w:rsidTr="00601251">
        <w:trPr>
          <w:trHeight w:val="758"/>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Предприятия и сооружения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на 1000 т твердых бытовых отходов в год, </w:t>
            </w:r>
            <w:proofErr w:type="gramStart"/>
            <w:r w:rsidRPr="00601251">
              <w:rPr>
                <w:rFonts w:ascii="Times New Roman" w:hAnsi="Times New Roman" w:cs="Times New Roman"/>
              </w:rPr>
              <w:t>га</w:t>
            </w:r>
            <w:proofErr w:type="gramEnd"/>
            <w:r w:rsidRPr="00601251">
              <w:rPr>
                <w:rFonts w:ascii="Times New Roman" w:hAnsi="Times New Roman" w:cs="Times New Roman"/>
              </w:rPr>
              <w:t xml:space="preserve">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санитарно-защитных зон, </w:t>
            </w:r>
            <w:proofErr w:type="gramStart"/>
            <w:r w:rsidRPr="00601251">
              <w:rPr>
                <w:rFonts w:ascii="Times New Roman" w:hAnsi="Times New Roman" w:cs="Times New Roman"/>
              </w:rPr>
              <w:t>м</w:t>
            </w:r>
            <w:proofErr w:type="gramEnd"/>
            <w:r w:rsidRPr="00601251">
              <w:rPr>
                <w:rFonts w:ascii="Times New Roman" w:hAnsi="Times New Roman" w:cs="Times New Roman"/>
              </w:rPr>
              <w:t xml:space="preserve"> </w:t>
            </w:r>
          </w:p>
        </w:tc>
      </w:tr>
      <w:tr w:rsidR="00601251" w:rsidRPr="00601251" w:rsidTr="00601251">
        <w:trPr>
          <w:trHeight w:val="489"/>
        </w:trPr>
        <w:tc>
          <w:tcPr>
            <w:tcW w:w="5000"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Мусоросжигательные и мусороперерабатывающие объекты мощностью (тыс. т в год):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40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40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Полигоны &lt;*&gt;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0,02 - 0,05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Участки компостирования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0,5 - 1,0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ассенизации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2 - 4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Сливные станции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Мусороперегрузочные станции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0,04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r>
      <w:tr w:rsidR="00601251" w:rsidRPr="00601251" w:rsidTr="00601251">
        <w:trPr>
          <w:trHeight w:val="489"/>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0,3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r>
    </w:tbl>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sidR="00E0620A">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11.9.18. На территории рынков: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11.9.19. На территории парков: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w:t>
      </w:r>
      <w:r w:rsidR="00E0620A">
        <w:rPr>
          <w:rFonts w:ascii="Times New Roman" w:hAnsi="Times New Roman" w:cs="Times New Roman"/>
        </w:rPr>
        <w:t>.9.22.</w:t>
      </w:r>
      <w:r w:rsidRPr="00601251">
        <w:rPr>
          <w:rFonts w:ascii="Times New Roman" w:hAnsi="Times New Roman" w:cs="Times New Roman"/>
        </w:rPr>
        <w:t xml:space="preserve"> На территории пляжей: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601251" w:rsidRPr="00601251" w:rsidRDefault="00601251" w:rsidP="00601251">
      <w:pPr>
        <w:pStyle w:val="a6"/>
        <w:ind w:firstLine="567"/>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601251" w:rsidRPr="00601251" w:rsidRDefault="00601251" w:rsidP="00601251">
      <w:pPr>
        <w:pStyle w:val="a6"/>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firstRow="0" w:lastRow="0" w:firstColumn="0" w:lastColumn="0" w:noHBand="0" w:noVBand="0"/>
      </w:tblPr>
      <w:tblGrid>
        <w:gridCol w:w="3941"/>
        <w:gridCol w:w="1765"/>
        <w:gridCol w:w="2142"/>
        <w:gridCol w:w="2409"/>
      </w:tblGrid>
      <w:tr w:rsidR="00601251" w:rsidRPr="00601251" w:rsidTr="00601251">
        <w:tc>
          <w:tcPr>
            <w:tcW w:w="5706" w:type="dxa"/>
            <w:gridSpan w:val="2"/>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Размеры земельных участков</w:t>
            </w:r>
          </w:p>
        </w:tc>
      </w:tr>
      <w:tr w:rsidR="00601251" w:rsidRPr="00601251" w:rsidTr="00601251">
        <w:tc>
          <w:tcPr>
            <w:tcW w:w="3941" w:type="dxa"/>
            <w:vMerge w:val="restart"/>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кол</w:t>
            </w:r>
            <w:proofErr w:type="gramStart"/>
            <w:r w:rsidRPr="00601251">
              <w:rPr>
                <w:rFonts w:ascii="Times New Roman" w:hAnsi="Times New Roman" w:cs="Times New Roman"/>
              </w:rPr>
              <w:t>.</w:t>
            </w:r>
            <w:proofErr w:type="gramEnd"/>
            <w:r w:rsidRPr="00601251">
              <w:rPr>
                <w:rFonts w:ascii="Times New Roman" w:hAnsi="Times New Roman" w:cs="Times New Roman"/>
              </w:rPr>
              <w:t xml:space="preserve"> </w:t>
            </w:r>
            <w:proofErr w:type="gramStart"/>
            <w:r w:rsidRPr="00601251">
              <w:rPr>
                <w:rFonts w:ascii="Times New Roman" w:hAnsi="Times New Roman" w:cs="Times New Roman"/>
              </w:rPr>
              <w:t>г</w:t>
            </w:r>
            <w:proofErr w:type="gramEnd"/>
            <w:r w:rsidRPr="00601251">
              <w:rPr>
                <w:rFonts w:ascii="Times New Roman" w:hAnsi="Times New Roman" w:cs="Times New Roman"/>
              </w:rPr>
              <w:t xml:space="preserve">а </w:t>
            </w:r>
          </w:p>
          <w:p w:rsidR="00601251" w:rsidRPr="00601251" w:rsidRDefault="00601251" w:rsidP="00601251">
            <w:pPr>
              <w:jc w:val="center"/>
              <w:rPr>
                <w:rFonts w:ascii="Times New Roman" w:hAnsi="Times New Roman" w:cs="Times New Roman"/>
              </w:rPr>
            </w:pPr>
            <w:r w:rsidRPr="00601251">
              <w:rPr>
                <w:rFonts w:ascii="Times New Roman" w:hAnsi="Times New Roman" w:cs="Times New Roman"/>
              </w:rPr>
              <w:t>на 1000 т. тверд</w:t>
            </w:r>
            <w:proofErr w:type="gramStart"/>
            <w:r w:rsidRPr="00601251">
              <w:rPr>
                <w:rFonts w:ascii="Times New Roman" w:hAnsi="Times New Roman" w:cs="Times New Roman"/>
              </w:rPr>
              <w:t>.</w:t>
            </w:r>
            <w:proofErr w:type="gramEnd"/>
            <w:r w:rsidRPr="00601251">
              <w:rPr>
                <w:rFonts w:ascii="Times New Roman" w:hAnsi="Times New Roman" w:cs="Times New Roman"/>
              </w:rPr>
              <w:t xml:space="preserve"> </w:t>
            </w:r>
            <w:proofErr w:type="gramStart"/>
            <w:r w:rsidRPr="00601251">
              <w:rPr>
                <w:rFonts w:ascii="Times New Roman" w:hAnsi="Times New Roman" w:cs="Times New Roman"/>
              </w:rPr>
              <w:t>б</w:t>
            </w:r>
            <w:proofErr w:type="gramEnd"/>
            <w:r w:rsidRPr="00601251">
              <w:rPr>
                <w:rFonts w:ascii="Times New Roman" w:hAnsi="Times New Roman" w:cs="Times New Roman"/>
              </w:rPr>
              <w:t>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0,05</w:t>
            </w:r>
          </w:p>
        </w:tc>
      </w:tr>
      <w:tr w:rsidR="00601251" w:rsidRPr="00601251" w:rsidTr="00601251">
        <w:tc>
          <w:tcPr>
            <w:tcW w:w="3941" w:type="dxa"/>
            <w:vMerge/>
            <w:tcBorders>
              <w:top w:val="single" w:sz="4" w:space="0" w:color="000000"/>
              <w:left w:val="single" w:sz="4" w:space="0" w:color="000000"/>
              <w:bottom w:val="single" w:sz="4" w:space="0" w:color="000000"/>
            </w:tcBorders>
          </w:tcPr>
          <w:p w:rsidR="00601251" w:rsidRPr="00601251" w:rsidRDefault="00601251" w:rsidP="00601251">
            <w:pPr>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0,02-0,05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0,5-1,0</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2-4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0,2</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lastRenderedPageBreak/>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0,3</w:t>
            </w:r>
          </w:p>
        </w:tc>
      </w:tr>
    </w:tbl>
    <w:p w:rsidR="00601251" w:rsidRPr="00E0620A" w:rsidRDefault="00601251" w:rsidP="00601251">
      <w:pPr>
        <w:pStyle w:val="a4"/>
        <w:ind w:firstLine="708"/>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601251" w:rsidRPr="00601251" w:rsidRDefault="00601251" w:rsidP="00E0620A">
      <w:pPr>
        <w:pStyle w:val="22"/>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601251" w:rsidRP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проживающие</w:t>
      </w:r>
      <w:proofErr w:type="gramEnd"/>
      <w:r w:rsidRPr="00601251">
        <w:rPr>
          <w:rFonts w:ascii="Times New Roman" w:hAnsi="Times New Roman" w:cs="Times New Roman"/>
          <w:sz w:val="24"/>
          <w:szCs w:val="24"/>
        </w:rPr>
        <w:t xml:space="preserve">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P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проживающие</w:t>
      </w:r>
      <w:proofErr w:type="gramEnd"/>
      <w:r w:rsidRPr="00601251">
        <w:rPr>
          <w:rFonts w:ascii="Times New Roman" w:hAnsi="Times New Roman" w:cs="Times New Roman"/>
          <w:sz w:val="24"/>
          <w:szCs w:val="24"/>
        </w:rPr>
        <w:t xml:space="preserve">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E0620A" w:rsidRPr="00601251" w:rsidRDefault="00E0620A"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Примечания: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проезжей части более 22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опор контактной сети - 3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E0620A"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совмещенную</w:t>
      </w:r>
      <w:proofErr w:type="gramEnd"/>
      <w:r w:rsidRPr="00601251">
        <w:rPr>
          <w:rFonts w:ascii="Times New Roman" w:hAnsi="Times New Roman" w:cs="Times New Roman"/>
          <w:sz w:val="24"/>
          <w:szCs w:val="24"/>
        </w:rPr>
        <w:t xml:space="preserve"> в общих траншеях;</w:t>
      </w:r>
    </w:p>
    <w:p w:rsidR="00601251" w:rsidRPr="00601251"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w:t>
      </w:r>
      <w:proofErr w:type="spellStart"/>
      <w:r w:rsidRPr="00601251">
        <w:rPr>
          <w:rFonts w:ascii="Times New Roman" w:hAnsi="Times New Roman" w:cs="Times New Roman"/>
        </w:rPr>
        <w:t>мазутопроводами</w:t>
      </w:r>
      <w:proofErr w:type="spellEnd"/>
      <w:r w:rsidRPr="00601251">
        <w:rPr>
          <w:rFonts w:ascii="Times New Roman" w:hAnsi="Times New Roman" w:cs="Times New Roman"/>
        </w:rPr>
        <w:t xml:space="preserve">, контрольными кабелями, предназначенными для обслуживания тепловых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601251" w:rsidRPr="00601251" w:rsidRDefault="00E0620A" w:rsidP="00601251">
      <w:pPr>
        <w:pStyle w:val="Default"/>
        <w:ind w:firstLine="567"/>
        <w:rPr>
          <w:rFonts w:ascii="Times New Roman" w:hAnsi="Times New Roman" w:cs="Times New Roman"/>
        </w:rPr>
      </w:pPr>
      <w:r>
        <w:rPr>
          <w:rFonts w:ascii="Times New Roman" w:hAnsi="Times New Roman" w:cs="Times New Roman"/>
        </w:rPr>
        <w:t>11.10.12</w:t>
      </w:r>
      <w:r w:rsidR="00601251"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w:t>
      </w:r>
      <w:proofErr w:type="gramStart"/>
      <w:r w:rsidR="00601251" w:rsidRPr="00601251">
        <w:rPr>
          <w:rFonts w:ascii="Times New Roman" w:hAnsi="Times New Roman" w:cs="Times New Roman"/>
        </w:rPr>
        <w:t>кроме</w:t>
      </w:r>
      <w:proofErr w:type="gramEnd"/>
      <w:r w:rsidR="00601251" w:rsidRPr="00601251">
        <w:rPr>
          <w:rFonts w:ascii="Times New Roman" w:hAnsi="Times New Roman" w:cs="Times New Roman"/>
        </w:rPr>
        <w:t xml:space="preserve"> указанных - не допускается. </w:t>
      </w:r>
    </w:p>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E0620A" w:rsidRPr="00601251" w:rsidRDefault="00E0620A" w:rsidP="00601251">
      <w:pPr>
        <w:pStyle w:val="Default"/>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601251" w:rsidRPr="00601251" w:rsidRDefault="00601251" w:rsidP="00601251">
      <w:pPr>
        <w:pStyle w:val="3"/>
        <w:numPr>
          <w:ilvl w:val="0"/>
          <w:numId w:val="0"/>
        </w:numPr>
        <w:suppressAutoHyphens/>
        <w:ind w:firstLine="567"/>
        <w:contextualSpacing w:val="0"/>
        <w:rPr>
          <w:rFonts w:ascii="Times New Roman" w:hAnsi="Times New Roman" w:cs="Times New Roman"/>
          <w:sz w:val="24"/>
          <w:szCs w:val="24"/>
        </w:rPr>
      </w:pPr>
      <w:r w:rsidRPr="00601251">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601251" w:rsidRPr="00601251" w:rsidRDefault="00601251" w:rsidP="00601251">
      <w:pPr>
        <w:pStyle w:val="Default"/>
        <w:ind w:firstLine="567"/>
        <w:rPr>
          <w:rFonts w:ascii="Times New Roman" w:hAnsi="Times New Roman" w:cs="Times New Roman"/>
        </w:rPr>
      </w:pPr>
      <w:proofErr w:type="gramStart"/>
      <w:r w:rsidRPr="00601251">
        <w:rPr>
          <w:rFonts w:ascii="Times New Roman" w:hAnsi="Times New Roman" w:cs="Times New Roman"/>
        </w:rPr>
        <w:t>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w:t>
      </w:r>
      <w:proofErr w:type="gramEnd"/>
      <w:r w:rsidRPr="00601251">
        <w:rPr>
          <w:rFonts w:ascii="Times New Roman" w:hAnsi="Times New Roman" w:cs="Times New Roman"/>
        </w:rPr>
        <w:t xml:space="preserve"> подошвы насыпи и бровки выемки.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Указанные в таблицах </w:t>
      </w:r>
      <w:r w:rsidR="00E0620A">
        <w:rPr>
          <w:rFonts w:ascii="Times New Roman" w:hAnsi="Times New Roman" w:cs="Times New Roman"/>
        </w:rPr>
        <w:t>10</w:t>
      </w:r>
      <w:r w:rsidRPr="00601251">
        <w:rPr>
          <w:rFonts w:ascii="Times New Roman" w:hAnsi="Times New Roman" w:cs="Times New Roman"/>
        </w:rPr>
        <w:t xml:space="preserve">2 и </w:t>
      </w:r>
      <w:r w:rsidR="00E0620A">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601251" w:rsidRPr="00601251" w:rsidRDefault="00601251" w:rsidP="00601251">
      <w:pPr>
        <w:pStyle w:val="3"/>
        <w:numPr>
          <w:ilvl w:val="0"/>
          <w:numId w:val="0"/>
        </w:numPr>
        <w:suppressAutoHyphens/>
        <w:ind w:firstLine="567"/>
        <w:contextualSpacing w:val="0"/>
        <w:rPr>
          <w:rFonts w:ascii="Times New Roman" w:hAnsi="Times New Roman" w:cs="Times New Roman"/>
          <w:sz w:val="24"/>
          <w:szCs w:val="24"/>
        </w:rPr>
      </w:pPr>
      <w:r w:rsidRPr="00601251">
        <w:rPr>
          <w:rFonts w:ascii="Times New Roman" w:hAnsi="Times New Roman" w:cs="Times New Roman"/>
          <w:sz w:val="24"/>
          <w:szCs w:val="24"/>
        </w:rPr>
        <w:t xml:space="preserve">11.10.18. </w:t>
      </w:r>
      <w:proofErr w:type="gramStart"/>
      <w:r w:rsidRPr="00601251">
        <w:rPr>
          <w:rFonts w:ascii="Times New Roman" w:hAnsi="Times New Roman" w:cs="Times New Roman"/>
          <w:sz w:val="24"/>
          <w:szCs w:val="24"/>
        </w:rPr>
        <w:t>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w:t>
      </w:r>
      <w:proofErr w:type="gramEnd"/>
      <w:r w:rsidRPr="00601251">
        <w:rPr>
          <w:rFonts w:ascii="Times New Roman" w:hAnsi="Times New Roman" w:cs="Times New Roman"/>
          <w:sz w:val="24"/>
          <w:szCs w:val="24"/>
        </w:rPr>
        <w:t xml:space="preserve"> 50%.</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601251">
      <w:pPr>
        <w:ind w:firstLine="567"/>
        <w:rPr>
          <w:rFonts w:ascii="Times New Roman" w:hAnsi="Times New Roman" w:cs="Times New Roman"/>
        </w:rPr>
        <w:sectPr w:rsidR="00601251" w:rsidRPr="00601251" w:rsidSect="00601251">
          <w:pgSz w:w="11906" w:h="16838" w:code="9"/>
          <w:pgMar w:top="1134" w:right="851" w:bottom="1134" w:left="709" w:header="709" w:footer="709" w:gutter="0"/>
          <w:cols w:space="708"/>
          <w:docGrid w:linePitch="360"/>
        </w:sectPr>
      </w:pP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2</w:t>
      </w:r>
    </w:p>
    <w:tbl>
      <w:tblPr>
        <w:tblStyle w:val="a8"/>
        <w:tblW w:w="0" w:type="auto"/>
        <w:tblLook w:val="04A0" w:firstRow="1" w:lastRow="0" w:firstColumn="1" w:lastColumn="0" w:noHBand="0" w:noVBand="1"/>
      </w:tblPr>
      <w:tblGrid>
        <w:gridCol w:w="2713"/>
        <w:gridCol w:w="1682"/>
        <w:gridCol w:w="1683"/>
        <w:gridCol w:w="1277"/>
        <w:gridCol w:w="1277"/>
        <w:gridCol w:w="1590"/>
        <w:gridCol w:w="1256"/>
        <w:gridCol w:w="1718"/>
        <w:gridCol w:w="733"/>
        <w:gridCol w:w="857"/>
      </w:tblGrid>
      <w:tr w:rsidR="00601251" w:rsidRPr="00601251" w:rsidTr="00601251">
        <w:tc>
          <w:tcPr>
            <w:tcW w:w="271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2072" w:type="dxa"/>
            <w:gridSpan w:val="9"/>
          </w:tcPr>
          <w:p w:rsidR="00601251" w:rsidRPr="00601251" w:rsidRDefault="00601251" w:rsidP="00601251">
            <w:pPr>
              <w:rPr>
                <w:rFonts w:ascii="Times New Roman" w:hAnsi="Times New Roman" w:cs="Times New Roman"/>
                <w:sz w:val="24"/>
                <w:szCs w:val="24"/>
              </w:rPr>
            </w:pPr>
            <w:proofErr w:type="spellStart"/>
            <w:r w:rsidRPr="00601251">
              <w:rPr>
                <w:rFonts w:ascii="Times New Roman" w:hAnsi="Times New Roman" w:cs="Times New Roman"/>
                <w:sz w:val="24"/>
                <w:szCs w:val="24"/>
              </w:rPr>
              <w:t>Расстояние</w:t>
            </w:r>
            <w:proofErr w:type="gramStart"/>
            <w:r w:rsidRPr="00601251">
              <w:rPr>
                <w:rFonts w:ascii="Times New Roman" w:hAnsi="Times New Roman" w:cs="Times New Roman"/>
                <w:sz w:val="24"/>
                <w:szCs w:val="24"/>
              </w:rPr>
              <w:t>,м</w:t>
            </w:r>
            <w:proofErr w:type="spellEnd"/>
            <w:proofErr w:type="gramEnd"/>
            <w:r w:rsidRPr="00601251">
              <w:rPr>
                <w:rFonts w:ascii="Times New Roman" w:hAnsi="Times New Roman" w:cs="Times New Roman"/>
                <w:sz w:val="24"/>
                <w:szCs w:val="24"/>
              </w:rPr>
              <w:t>, по горизонтали (в свету) от подземных осей до</w:t>
            </w:r>
          </w:p>
        </w:tc>
      </w:tr>
      <w:tr w:rsidR="00601251" w:rsidRPr="00601251" w:rsidTr="00601251">
        <w:tc>
          <w:tcPr>
            <w:tcW w:w="2714" w:type="dxa"/>
            <w:vMerge/>
          </w:tcPr>
          <w:p w:rsidR="00601251" w:rsidRPr="00601251" w:rsidRDefault="00601251" w:rsidP="00601251">
            <w:pPr>
              <w:rPr>
                <w:rFonts w:ascii="Times New Roman" w:hAnsi="Times New Roman" w:cs="Times New Roman"/>
                <w:sz w:val="24"/>
                <w:szCs w:val="24"/>
              </w:rPr>
            </w:pPr>
          </w:p>
        </w:tc>
        <w:tc>
          <w:tcPr>
            <w:tcW w:w="168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зданий и сооружений</w:t>
            </w:r>
          </w:p>
        </w:tc>
        <w:tc>
          <w:tcPr>
            <w:tcW w:w="168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ограждений предприятий, эстакад, опор контактной сети и связи, железных дорог</w:t>
            </w:r>
          </w:p>
        </w:tc>
        <w:tc>
          <w:tcPr>
            <w:tcW w:w="2554"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оси крайнего пути</w:t>
            </w:r>
          </w:p>
        </w:tc>
        <w:tc>
          <w:tcPr>
            <w:tcW w:w="1590"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бортового камня улицы, дороги (кромки проезжей части, укрепленной полосы обочины)</w:t>
            </w:r>
          </w:p>
        </w:tc>
        <w:tc>
          <w:tcPr>
            <w:tcW w:w="125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наружной бровки кювета или подошвы насыпи дороги</w:t>
            </w:r>
          </w:p>
        </w:tc>
        <w:tc>
          <w:tcPr>
            <w:tcW w:w="3305"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опор воздушных линий электропередачи напряжением</w:t>
            </w:r>
          </w:p>
        </w:tc>
      </w:tr>
      <w:tr w:rsidR="00601251" w:rsidRPr="00601251" w:rsidTr="00601251">
        <w:tc>
          <w:tcPr>
            <w:tcW w:w="2714" w:type="dxa"/>
            <w:vMerge/>
          </w:tcPr>
          <w:p w:rsidR="00601251" w:rsidRPr="00601251" w:rsidRDefault="00601251" w:rsidP="00601251">
            <w:pPr>
              <w:rPr>
                <w:rFonts w:ascii="Times New Roman" w:hAnsi="Times New Roman" w:cs="Times New Roman"/>
                <w:sz w:val="24"/>
                <w:szCs w:val="24"/>
              </w:rPr>
            </w:pPr>
          </w:p>
        </w:tc>
        <w:tc>
          <w:tcPr>
            <w:tcW w:w="1683" w:type="dxa"/>
            <w:vMerge/>
          </w:tcPr>
          <w:p w:rsidR="00601251" w:rsidRPr="00601251" w:rsidRDefault="00601251" w:rsidP="00601251">
            <w:pPr>
              <w:rPr>
                <w:rFonts w:ascii="Times New Roman" w:hAnsi="Times New Roman" w:cs="Times New Roman"/>
                <w:sz w:val="24"/>
                <w:szCs w:val="24"/>
              </w:rPr>
            </w:pPr>
          </w:p>
        </w:tc>
        <w:tc>
          <w:tcPr>
            <w:tcW w:w="1684" w:type="dxa"/>
            <w:vMerge/>
          </w:tcPr>
          <w:p w:rsidR="00601251" w:rsidRPr="00601251" w:rsidRDefault="00601251" w:rsidP="00601251">
            <w:pPr>
              <w:rPr>
                <w:rFonts w:ascii="Times New Roman" w:hAnsi="Times New Roman" w:cs="Times New Roman"/>
                <w:sz w:val="24"/>
                <w:szCs w:val="24"/>
              </w:rPr>
            </w:pP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1520 мм, но не менее глубины траншей до подошвы насыпи и бровки выемки</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750 мм</w:t>
            </w:r>
          </w:p>
        </w:tc>
        <w:tc>
          <w:tcPr>
            <w:tcW w:w="1590" w:type="dxa"/>
            <w:vMerge/>
          </w:tcPr>
          <w:p w:rsidR="00601251" w:rsidRPr="00601251" w:rsidRDefault="00601251" w:rsidP="00601251">
            <w:pPr>
              <w:rPr>
                <w:rFonts w:ascii="Times New Roman" w:hAnsi="Times New Roman" w:cs="Times New Roman"/>
                <w:sz w:val="24"/>
                <w:szCs w:val="24"/>
              </w:rPr>
            </w:pPr>
          </w:p>
        </w:tc>
        <w:tc>
          <w:tcPr>
            <w:tcW w:w="1256" w:type="dxa"/>
            <w:vMerge/>
          </w:tcPr>
          <w:p w:rsidR="00601251" w:rsidRPr="00601251" w:rsidRDefault="00601251" w:rsidP="00601251">
            <w:pPr>
              <w:rPr>
                <w:rFonts w:ascii="Times New Roman" w:hAnsi="Times New Roman" w:cs="Times New Roman"/>
                <w:sz w:val="24"/>
                <w:szCs w:val="24"/>
              </w:rPr>
            </w:pP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1 кВ наружного освещения, контактной сети троллейбусов</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1 до 35кВ</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35 до 110кВ и выше</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 и напорная канализация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Самотечная канализация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Дренаж</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Сопутствующий дренаж</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Газопроводы горючих газов давления, МПа;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0,005 до 0,3</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Тепловые сети:</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 xml:space="preserve">от оболочки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см</w:t>
            </w:r>
            <w:proofErr w:type="gramEnd"/>
            <w:r w:rsidRPr="00601251">
              <w:rPr>
                <w:rFonts w:ascii="Times New Roman" w:hAnsi="Times New Roman" w:cs="Times New Roman"/>
                <w:sz w:val="24"/>
                <w:szCs w:val="24"/>
              </w:rPr>
              <w:t xml:space="preserve"> прим 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 и кабели связи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0,6</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3,2</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Каналы, коммуникационные тоннели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proofErr w:type="spellStart"/>
            <w:r w:rsidRPr="00601251">
              <w:rPr>
                <w:rFonts w:ascii="Times New Roman" w:hAnsi="Times New Roman" w:cs="Times New Roman"/>
                <w:sz w:val="24"/>
                <w:szCs w:val="24"/>
              </w:rPr>
              <w:t>Наружние</w:t>
            </w:r>
            <w:proofErr w:type="spellEnd"/>
            <w:r w:rsidRPr="00601251">
              <w:rPr>
                <w:rFonts w:ascii="Times New Roman" w:hAnsi="Times New Roman" w:cs="Times New Roman"/>
                <w:sz w:val="24"/>
                <w:szCs w:val="24"/>
              </w:rPr>
              <w:t xml:space="preserve"> </w:t>
            </w:r>
            <w:proofErr w:type="spellStart"/>
            <w:r w:rsidRPr="00601251">
              <w:rPr>
                <w:rFonts w:ascii="Times New Roman" w:hAnsi="Times New Roman" w:cs="Times New Roman"/>
                <w:sz w:val="24"/>
                <w:szCs w:val="24"/>
              </w:rPr>
              <w:t>пневмомусоропроводы</w:t>
            </w:r>
            <w:proofErr w:type="spellEnd"/>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bl>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w:t>
      </w:r>
      <w:proofErr w:type="gramStart"/>
      <w:r w:rsidRPr="00E0620A">
        <w:rPr>
          <w:rFonts w:ascii="Times New Roman" w:hAnsi="Times New Roman" w:cs="Times New Roman"/>
          <w:sz w:val="20"/>
        </w:rPr>
        <w:t>зоны возможного нарушения прочности грунтов оснований</w:t>
      </w:r>
      <w:proofErr w:type="gramEnd"/>
      <w:r w:rsidRPr="00E0620A">
        <w:rPr>
          <w:rFonts w:ascii="Times New Roman" w:hAnsi="Times New Roman" w:cs="Times New Roman"/>
          <w:sz w:val="20"/>
        </w:rPr>
        <w:t xml:space="preserve">.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w:t>
      </w:r>
      <w:proofErr w:type="spellStart"/>
      <w:r w:rsidRPr="00E0620A">
        <w:rPr>
          <w:rFonts w:ascii="Times New Roman" w:hAnsi="Times New Roman" w:cs="Times New Roman"/>
          <w:sz w:val="20"/>
        </w:rPr>
        <w:t>бесканальной</w:t>
      </w:r>
      <w:proofErr w:type="spellEnd"/>
      <w:r w:rsidRPr="00E0620A">
        <w:rPr>
          <w:rFonts w:ascii="Times New Roman" w:hAnsi="Times New Roman" w:cs="Times New Roman"/>
          <w:sz w:val="20"/>
        </w:rPr>
        <w:t xml:space="preserve"> прокладке до зданий и сооружений следует принимать по таблице Б.3 СНиП41-02-2003.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4. В орошаемых районах при </w:t>
      </w:r>
      <w:proofErr w:type="spellStart"/>
      <w:r w:rsidRPr="00E0620A">
        <w:rPr>
          <w:rFonts w:ascii="Times New Roman" w:hAnsi="Times New Roman" w:cs="Times New Roman"/>
          <w:sz w:val="20"/>
        </w:rPr>
        <w:t>непросадочных</w:t>
      </w:r>
      <w:proofErr w:type="spellEnd"/>
      <w:r w:rsidRPr="00E0620A">
        <w:rPr>
          <w:rFonts w:ascii="Times New Roman" w:hAnsi="Times New Roman" w:cs="Times New Roman"/>
          <w:sz w:val="20"/>
        </w:rPr>
        <w:t xml:space="preserve"> грунтах расстояние от подземных инженерных сетей до оросительных каналов следует принимать (до бровки каналов) в размере: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601251" w:rsidRPr="00E0620A" w:rsidRDefault="00601251" w:rsidP="00601251">
      <w:pPr>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E0620A">
      <w:pPr>
        <w:ind w:firstLine="708"/>
        <w:jc w:val="right"/>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3</w:t>
      </w:r>
    </w:p>
    <w:tbl>
      <w:tblPr>
        <w:tblStyle w:val="a8"/>
        <w:tblW w:w="0" w:type="auto"/>
        <w:tblLayout w:type="fixed"/>
        <w:tblLook w:val="04A0" w:firstRow="1" w:lastRow="0" w:firstColumn="1" w:lastColumn="0" w:noHBand="0" w:noVBand="1"/>
      </w:tblPr>
      <w:tblGrid>
        <w:gridCol w:w="1668"/>
        <w:gridCol w:w="1134"/>
        <w:gridCol w:w="1134"/>
        <w:gridCol w:w="1134"/>
        <w:gridCol w:w="992"/>
        <w:gridCol w:w="992"/>
        <w:gridCol w:w="851"/>
        <w:gridCol w:w="850"/>
        <w:gridCol w:w="851"/>
        <w:gridCol w:w="992"/>
        <w:gridCol w:w="1276"/>
        <w:gridCol w:w="1113"/>
        <w:gridCol w:w="856"/>
        <w:gridCol w:w="943"/>
      </w:tblGrid>
      <w:tr w:rsidR="00601251" w:rsidRPr="00601251" w:rsidTr="00601251">
        <w:tc>
          <w:tcPr>
            <w:tcW w:w="1668"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3118" w:type="dxa"/>
            <w:gridSpan w:val="1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Расстояние, м, по горизонтали (в свету) </w:t>
            </w:r>
            <w:proofErr w:type="gramStart"/>
            <w:r w:rsidRPr="00601251">
              <w:rPr>
                <w:rFonts w:ascii="Times New Roman" w:hAnsi="Times New Roman" w:cs="Times New Roman"/>
                <w:sz w:val="24"/>
                <w:szCs w:val="24"/>
              </w:rPr>
              <w:t>до</w:t>
            </w:r>
            <w:proofErr w:type="gramEnd"/>
          </w:p>
        </w:tc>
      </w:tr>
      <w:tr w:rsidR="00601251" w:rsidRPr="00601251" w:rsidTr="00601251">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водопровода</w:t>
            </w: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канализации бытовой</w:t>
            </w: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дренажа и дождевой канализации</w:t>
            </w:r>
          </w:p>
        </w:tc>
        <w:tc>
          <w:tcPr>
            <w:tcW w:w="3685" w:type="dxa"/>
            <w:gridSpan w:val="4"/>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газопроводов давления МПа (кгс/см</w:t>
            </w:r>
            <w:proofErr w:type="gramStart"/>
            <w:r w:rsidRPr="00601251">
              <w:rPr>
                <w:rFonts w:ascii="Times New Roman" w:hAnsi="Times New Roman" w:cs="Times New Roman"/>
                <w:sz w:val="24"/>
                <w:szCs w:val="24"/>
              </w:rPr>
              <w:t>2</w:t>
            </w:r>
            <w:proofErr w:type="gramEnd"/>
            <w:r w:rsidRPr="00601251">
              <w:rPr>
                <w:rFonts w:ascii="Times New Roman" w:hAnsi="Times New Roman" w:cs="Times New Roman"/>
                <w:sz w:val="24"/>
                <w:szCs w:val="24"/>
              </w:rPr>
              <w:t>)</w:t>
            </w:r>
          </w:p>
        </w:tc>
        <w:tc>
          <w:tcPr>
            <w:tcW w:w="851"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кабелей </w:t>
            </w:r>
            <w:proofErr w:type="spellStart"/>
            <w:proofErr w:type="gramStart"/>
            <w:r w:rsidRPr="00601251">
              <w:rPr>
                <w:rFonts w:ascii="Times New Roman" w:hAnsi="Times New Roman" w:cs="Times New Roman"/>
                <w:sz w:val="24"/>
                <w:szCs w:val="24"/>
              </w:rPr>
              <w:t>сило-вых</w:t>
            </w:r>
            <w:proofErr w:type="spellEnd"/>
            <w:proofErr w:type="gramEnd"/>
            <w:r w:rsidRPr="00601251">
              <w:rPr>
                <w:rFonts w:ascii="Times New Roman" w:hAnsi="Times New Roman" w:cs="Times New Roman"/>
                <w:sz w:val="24"/>
                <w:szCs w:val="24"/>
              </w:rPr>
              <w:t xml:space="preserve"> всех </w:t>
            </w:r>
            <w:proofErr w:type="spellStart"/>
            <w:r w:rsidRPr="00601251">
              <w:rPr>
                <w:rFonts w:ascii="Times New Roman" w:hAnsi="Times New Roman" w:cs="Times New Roman"/>
                <w:sz w:val="24"/>
                <w:szCs w:val="24"/>
              </w:rPr>
              <w:t>напря-жений</w:t>
            </w:r>
            <w:proofErr w:type="spellEnd"/>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кабелей связи</w:t>
            </w:r>
          </w:p>
        </w:tc>
        <w:tc>
          <w:tcPr>
            <w:tcW w:w="2389"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тепловых сетей</w:t>
            </w:r>
          </w:p>
        </w:tc>
        <w:tc>
          <w:tcPr>
            <w:tcW w:w="85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каналов, </w:t>
            </w:r>
            <w:proofErr w:type="gramStart"/>
            <w:r w:rsidRPr="00601251">
              <w:rPr>
                <w:rFonts w:ascii="Times New Roman" w:hAnsi="Times New Roman" w:cs="Times New Roman"/>
                <w:sz w:val="24"/>
                <w:szCs w:val="24"/>
              </w:rPr>
              <w:t>тон-</w:t>
            </w:r>
            <w:proofErr w:type="spellStart"/>
            <w:r w:rsidRPr="00601251">
              <w:rPr>
                <w:rFonts w:ascii="Times New Roman" w:hAnsi="Times New Roman" w:cs="Times New Roman"/>
                <w:sz w:val="24"/>
                <w:szCs w:val="24"/>
              </w:rPr>
              <w:t>нелей</w:t>
            </w:r>
            <w:proofErr w:type="spellEnd"/>
            <w:proofErr w:type="gramEnd"/>
          </w:p>
        </w:tc>
        <w:tc>
          <w:tcPr>
            <w:tcW w:w="94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наружных </w:t>
            </w:r>
            <w:proofErr w:type="spellStart"/>
            <w:r w:rsidRPr="00601251">
              <w:rPr>
                <w:rFonts w:ascii="Times New Roman" w:hAnsi="Times New Roman" w:cs="Times New Roman"/>
                <w:sz w:val="24"/>
                <w:szCs w:val="24"/>
              </w:rPr>
              <w:t>пневмо</w:t>
            </w:r>
            <w:proofErr w:type="spellEnd"/>
            <w:r w:rsidRPr="00601251">
              <w:rPr>
                <w:rFonts w:ascii="Times New Roman" w:hAnsi="Times New Roman" w:cs="Times New Roman"/>
                <w:sz w:val="24"/>
                <w:szCs w:val="24"/>
              </w:rPr>
              <w:t>-</w:t>
            </w:r>
            <w:proofErr w:type="spellStart"/>
            <w:r w:rsidRPr="00601251">
              <w:rPr>
                <w:rFonts w:ascii="Times New Roman" w:hAnsi="Times New Roman" w:cs="Times New Roman"/>
                <w:sz w:val="24"/>
                <w:szCs w:val="24"/>
              </w:rPr>
              <w:t>мусоро</w:t>
            </w:r>
            <w:proofErr w:type="spellEnd"/>
            <w:r w:rsidRPr="00601251">
              <w:rPr>
                <w:rFonts w:ascii="Times New Roman" w:hAnsi="Times New Roman" w:cs="Times New Roman"/>
                <w:sz w:val="24"/>
                <w:szCs w:val="24"/>
              </w:rPr>
              <w:t>-проводов</w:t>
            </w:r>
          </w:p>
        </w:tc>
      </w:tr>
      <w:tr w:rsidR="00601251" w:rsidRPr="00601251" w:rsidTr="00601251">
        <w:trPr>
          <w:trHeight w:val="413"/>
        </w:trPr>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0,005</w:t>
            </w: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0,005 до 0,3</w:t>
            </w:r>
          </w:p>
        </w:tc>
        <w:tc>
          <w:tcPr>
            <w:tcW w:w="1701"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tc>
        <w:tc>
          <w:tcPr>
            <w:tcW w:w="851"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127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наружная стенка канала, тоннеля</w:t>
            </w:r>
          </w:p>
        </w:tc>
        <w:tc>
          <w:tcPr>
            <w:tcW w:w="111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оболочка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856" w:type="dxa"/>
            <w:vMerge/>
          </w:tcPr>
          <w:p w:rsidR="00601251" w:rsidRPr="00601251" w:rsidRDefault="00601251" w:rsidP="00601251">
            <w:pPr>
              <w:rPr>
                <w:rFonts w:ascii="Times New Roman" w:hAnsi="Times New Roman" w:cs="Times New Roman"/>
                <w:sz w:val="24"/>
                <w:szCs w:val="24"/>
              </w:rPr>
            </w:pPr>
          </w:p>
        </w:tc>
        <w:tc>
          <w:tcPr>
            <w:tcW w:w="943"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412"/>
        </w:trPr>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св.0,3 до 0,6</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0,6 до 1,2</w:t>
            </w:r>
          </w:p>
        </w:tc>
        <w:tc>
          <w:tcPr>
            <w:tcW w:w="851"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1276" w:type="dxa"/>
            <w:vMerge/>
          </w:tcPr>
          <w:p w:rsidR="00601251" w:rsidRPr="00601251" w:rsidRDefault="00601251" w:rsidP="00601251">
            <w:pPr>
              <w:rPr>
                <w:rFonts w:ascii="Times New Roman" w:hAnsi="Times New Roman" w:cs="Times New Roman"/>
                <w:sz w:val="24"/>
                <w:szCs w:val="24"/>
              </w:rPr>
            </w:pPr>
          </w:p>
        </w:tc>
        <w:tc>
          <w:tcPr>
            <w:tcW w:w="1113" w:type="dxa"/>
            <w:vMerge/>
          </w:tcPr>
          <w:p w:rsidR="00601251" w:rsidRPr="00601251" w:rsidRDefault="00601251" w:rsidP="00601251">
            <w:pPr>
              <w:rPr>
                <w:rFonts w:ascii="Times New Roman" w:hAnsi="Times New Roman" w:cs="Times New Roman"/>
                <w:sz w:val="24"/>
                <w:szCs w:val="24"/>
              </w:rPr>
            </w:pPr>
          </w:p>
        </w:tc>
        <w:tc>
          <w:tcPr>
            <w:tcW w:w="856" w:type="dxa"/>
            <w:vMerge/>
          </w:tcPr>
          <w:p w:rsidR="00601251" w:rsidRPr="00601251" w:rsidRDefault="00601251" w:rsidP="00601251">
            <w:pPr>
              <w:rPr>
                <w:rFonts w:ascii="Times New Roman" w:hAnsi="Times New Roman" w:cs="Times New Roman"/>
                <w:sz w:val="24"/>
                <w:szCs w:val="24"/>
              </w:rPr>
            </w:pPr>
          </w:p>
        </w:tc>
        <w:tc>
          <w:tcPr>
            <w:tcW w:w="943" w:type="dxa"/>
            <w:vMerge/>
          </w:tcPr>
          <w:p w:rsidR="00601251" w:rsidRPr="00601251" w:rsidRDefault="00601251" w:rsidP="00601251">
            <w:pPr>
              <w:rPr>
                <w:rFonts w:ascii="Times New Roman" w:hAnsi="Times New Roman" w:cs="Times New Roman"/>
                <w:sz w:val="24"/>
                <w:szCs w:val="24"/>
              </w:rPr>
            </w:pP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6</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8</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9</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13</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14</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см. прим</w:t>
            </w:r>
            <w:proofErr w:type="gramStart"/>
            <w:r w:rsidRPr="00601251">
              <w:rPr>
                <w:rFonts w:ascii="Times New Roman" w:hAnsi="Times New Roman" w:cs="Times New Roman"/>
                <w:sz w:val="24"/>
                <w:szCs w:val="24"/>
              </w:rPr>
              <w:t>1</w:t>
            </w:r>
            <w:proofErr w:type="gramEnd"/>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Канализация бытовая</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см. прим</w:t>
            </w:r>
            <w:proofErr w:type="gramStart"/>
            <w:r w:rsidRPr="00601251">
              <w:rPr>
                <w:rFonts w:ascii="Times New Roman" w:hAnsi="Times New Roman" w:cs="Times New Roman"/>
                <w:sz w:val="24"/>
                <w:szCs w:val="24"/>
              </w:rPr>
              <w:t>1</w:t>
            </w:r>
            <w:proofErr w:type="gramEnd"/>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Дождевая канализация </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Газопроводы давления, МПа: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 свыше 0,005 до 0,3</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w:t>
            </w:r>
          </w:p>
          <w:p w:rsidR="00601251" w:rsidRPr="00601251" w:rsidRDefault="00601251" w:rsidP="00601251">
            <w:pPr>
              <w:rPr>
                <w:rFonts w:ascii="Times New Roman" w:hAnsi="Times New Roman" w:cs="Times New Roman"/>
                <w:sz w:val="24"/>
                <w:szCs w:val="24"/>
              </w:rPr>
            </w:pP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0,1-0,5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связи</w:t>
            </w:r>
          </w:p>
          <w:p w:rsidR="00601251" w:rsidRPr="00601251" w:rsidRDefault="00601251" w:rsidP="00601251">
            <w:pPr>
              <w:rPr>
                <w:rFonts w:ascii="Times New Roman" w:hAnsi="Times New Roman" w:cs="Times New Roman"/>
                <w:sz w:val="24"/>
                <w:szCs w:val="24"/>
              </w:rPr>
            </w:pP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Тепловые сети:</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от оболочки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Каналы, тоннели</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Наружные </w:t>
            </w:r>
            <w:proofErr w:type="spellStart"/>
            <w:r w:rsidRPr="00601251">
              <w:rPr>
                <w:rFonts w:ascii="Times New Roman" w:hAnsi="Times New Roman" w:cs="Times New Roman"/>
                <w:sz w:val="24"/>
                <w:szCs w:val="24"/>
              </w:rPr>
              <w:t>пневмомуморопроводы</w:t>
            </w:r>
            <w:proofErr w:type="spellEnd"/>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r>
    </w:tbl>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w:t>
      </w:r>
      <w:proofErr w:type="gramStart"/>
      <w:r w:rsidRPr="00E0620A">
        <w:rPr>
          <w:rFonts w:ascii="Times New Roman" w:hAnsi="Times New Roman" w:cs="Times New Roman"/>
          <w:sz w:val="20"/>
        </w:rPr>
        <w:t>м</w:t>
      </w:r>
      <w:proofErr w:type="gramEnd"/>
      <w:r w:rsidRPr="00E0620A">
        <w:rPr>
          <w:rFonts w:ascii="Times New Roman" w:hAnsi="Times New Roman" w:cs="Times New Roman"/>
          <w:sz w:val="20"/>
        </w:rPr>
        <w:t xml:space="preserve">: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200 мм - 1,5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свыше 200 мм - 3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601251" w:rsidRPr="00E0620A" w:rsidRDefault="00601251" w:rsidP="00601251">
      <w:pPr>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601251">
      <w:pPr>
        <w:rPr>
          <w:rFonts w:ascii="Times New Roman" w:hAnsi="Times New Roman" w:cs="Times New Roman"/>
        </w:rPr>
        <w:sectPr w:rsidR="00601251" w:rsidRPr="00601251" w:rsidSect="00601251">
          <w:pgSz w:w="16838" w:h="11906" w:orient="landscape" w:code="9"/>
          <w:pgMar w:top="709" w:right="1134" w:bottom="851" w:left="1134" w:header="709" w:footer="709" w:gutter="0"/>
          <w:cols w:space="708"/>
          <w:docGrid w:linePitch="360"/>
        </w:sect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w:t>
      </w:r>
      <w:proofErr w:type="gramStart"/>
      <w:r w:rsidRPr="00601251">
        <w:rPr>
          <w:rFonts w:ascii="Times New Roman" w:hAnsi="Times New Roman" w:cs="Times New Roman"/>
        </w:rPr>
        <w:t>ВЛ</w:t>
      </w:r>
      <w:proofErr w:type="gramEnd"/>
      <w:r w:rsidRPr="00601251">
        <w:rPr>
          <w:rFonts w:ascii="Times New Roman" w:hAnsi="Times New Roman" w:cs="Times New Roman"/>
        </w:rPr>
        <w:t xml:space="preserve">) напряжением 110 кВ и выше от кабеля до крайнего провода - не менее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w:t>
      </w:r>
      <w:proofErr w:type="gramStart"/>
      <w:r w:rsidRPr="00601251">
        <w:rPr>
          <w:rFonts w:ascii="Times New Roman" w:hAnsi="Times New Roman" w:cs="Times New Roman"/>
        </w:rPr>
        <w:t>ВЛ</w:t>
      </w:r>
      <w:proofErr w:type="gramEnd"/>
      <w:r w:rsidRPr="00601251">
        <w:rPr>
          <w:rFonts w:ascii="Times New Roman" w:hAnsi="Times New Roman" w:cs="Times New Roman"/>
        </w:rPr>
        <w:t xml:space="preserve"> напряжением выше 1000 В допускается принимать не менее 2 м, при этом расстояние по горизонтали (в свету) до крайнего провода ВЛ не нормируется;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или </w:t>
      </w:r>
      <w:proofErr w:type="spellStart"/>
      <w:r w:rsidRPr="00601251">
        <w:rPr>
          <w:rFonts w:ascii="Times New Roman" w:hAnsi="Times New Roman" w:cs="Times New Roman"/>
        </w:rPr>
        <w:t>электрокабелями</w:t>
      </w:r>
      <w:proofErr w:type="spellEnd"/>
      <w:r w:rsidRPr="00601251">
        <w:rPr>
          <w:rFonts w:ascii="Times New Roman" w:hAnsi="Times New Roman" w:cs="Times New Roman"/>
        </w:rPr>
        <w:t xml:space="preserve">,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w:t>
      </w:r>
      <w:proofErr w:type="spellStart"/>
      <w:r w:rsidRPr="00601251">
        <w:rPr>
          <w:rFonts w:ascii="Times New Roman" w:hAnsi="Times New Roman" w:cs="Times New Roman"/>
        </w:rPr>
        <w:t>электрокабеля</w:t>
      </w:r>
      <w:proofErr w:type="spellEnd"/>
      <w:r w:rsidRPr="00601251">
        <w:rPr>
          <w:rFonts w:ascii="Times New Roman" w:hAnsi="Times New Roman" w:cs="Times New Roman"/>
        </w:rPr>
        <w:t xml:space="preserve">, по расчету на прочность сети, но не менее 0,6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601251" w:rsidRPr="00601251" w:rsidRDefault="00601251" w:rsidP="00601251">
      <w:pPr>
        <w:pStyle w:val="Default"/>
        <w:ind w:firstLine="567"/>
        <w:rPr>
          <w:rFonts w:ascii="Times New Roman" w:hAnsi="Times New Roman" w:cs="Times New Roman"/>
        </w:rPr>
      </w:pPr>
      <w:proofErr w:type="gramStart"/>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601251" w:rsidRPr="00601251" w:rsidRDefault="00601251" w:rsidP="00601251">
      <w:pPr>
        <w:pStyle w:val="Default"/>
        <w:ind w:firstLine="567"/>
        <w:rPr>
          <w:rFonts w:ascii="Times New Roman" w:hAnsi="Times New Roman" w:cs="Times New Roman"/>
        </w:rPr>
      </w:pPr>
      <w:proofErr w:type="gramStart"/>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4</w:t>
      </w:r>
    </w:p>
    <w:tbl>
      <w:tblPr>
        <w:tblStyle w:val="a8"/>
        <w:tblW w:w="10604" w:type="dxa"/>
        <w:tblLook w:val="04A0" w:firstRow="1" w:lastRow="0" w:firstColumn="1" w:lastColumn="0" w:noHBand="0" w:noVBand="1"/>
      </w:tblPr>
      <w:tblGrid>
        <w:gridCol w:w="3619"/>
        <w:gridCol w:w="665"/>
        <w:gridCol w:w="665"/>
        <w:gridCol w:w="832"/>
        <w:gridCol w:w="665"/>
        <w:gridCol w:w="832"/>
        <w:gridCol w:w="831"/>
        <w:gridCol w:w="2495"/>
      </w:tblGrid>
      <w:tr w:rsidR="00601251" w:rsidRPr="00601251" w:rsidTr="00601251">
        <w:trPr>
          <w:trHeight w:val="328"/>
        </w:trPr>
        <w:tc>
          <w:tcPr>
            <w:tcW w:w="3619"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Здания, сооружения и коммуникации</w:t>
            </w:r>
          </w:p>
        </w:tc>
        <w:tc>
          <w:tcPr>
            <w:tcW w:w="4490" w:type="dxa"/>
            <w:gridSpan w:val="6"/>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Расстояние от резервуаров в </w:t>
            </w:r>
            <w:proofErr w:type="spellStart"/>
            <w:r w:rsidRPr="00601251">
              <w:rPr>
                <w:rFonts w:ascii="Times New Roman" w:hAnsi="Times New Roman" w:cs="Times New Roman"/>
                <w:sz w:val="24"/>
                <w:szCs w:val="24"/>
              </w:rPr>
              <w:t>свету</w:t>
            </w:r>
            <w:proofErr w:type="gramStart"/>
            <w:r w:rsidRPr="00601251">
              <w:rPr>
                <w:rFonts w:ascii="Times New Roman" w:hAnsi="Times New Roman" w:cs="Times New Roman"/>
                <w:sz w:val="24"/>
                <w:szCs w:val="24"/>
              </w:rPr>
              <w:t>,м</w:t>
            </w:r>
            <w:proofErr w:type="spellEnd"/>
            <w:proofErr w:type="gramEnd"/>
            <w:r w:rsidRPr="00601251">
              <w:rPr>
                <w:rFonts w:ascii="Times New Roman" w:hAnsi="Times New Roman" w:cs="Times New Roman"/>
                <w:sz w:val="24"/>
                <w:szCs w:val="24"/>
              </w:rPr>
              <w:t xml:space="preserve"> </w:t>
            </w:r>
          </w:p>
        </w:tc>
        <w:tc>
          <w:tcPr>
            <w:tcW w:w="2495"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расстояние от испарительной или групповой баллонной установки в свету, </w:t>
            </w:r>
            <w:proofErr w:type="gramStart"/>
            <w:r w:rsidRPr="00601251">
              <w:rPr>
                <w:rFonts w:ascii="Times New Roman" w:hAnsi="Times New Roman" w:cs="Times New Roman"/>
                <w:sz w:val="24"/>
                <w:szCs w:val="24"/>
              </w:rPr>
              <w:t>м</w:t>
            </w:r>
            <w:proofErr w:type="gramEnd"/>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2162"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надземных</w:t>
            </w:r>
          </w:p>
        </w:tc>
        <w:tc>
          <w:tcPr>
            <w:tcW w:w="2328"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подземных</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4490" w:type="dxa"/>
            <w:gridSpan w:val="6"/>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при общей вместимости резервуаров в </w:t>
            </w:r>
            <w:proofErr w:type="spellStart"/>
            <w:r w:rsidRPr="00601251">
              <w:rPr>
                <w:rFonts w:ascii="Times New Roman" w:hAnsi="Times New Roman" w:cs="Times New Roman"/>
                <w:sz w:val="24"/>
                <w:szCs w:val="24"/>
              </w:rPr>
              <w:t>установке</w:t>
            </w:r>
            <w:proofErr w:type="gramStart"/>
            <w:r w:rsidRPr="00601251">
              <w:rPr>
                <w:rFonts w:ascii="Times New Roman" w:hAnsi="Times New Roman" w:cs="Times New Roman"/>
                <w:sz w:val="24"/>
                <w:szCs w:val="24"/>
              </w:rPr>
              <w:t>,м</w:t>
            </w:r>
            <w:proofErr w:type="spellEnd"/>
            <w:proofErr w:type="gramEnd"/>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св.5 до 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св.20 до 50</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Общественные здания и сооружения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60*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698"/>
            </w:tblGrid>
            <w:tr w:rsidR="00601251" w:rsidRPr="00601251" w:rsidTr="00601251">
              <w:trPr>
                <w:trHeight w:val="220"/>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Жилые здания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025"/>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Детские и спортивные площадки, автостоянки (от ограды резервуарной установки)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564"/>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8</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Канализация, теплотрасса (</w:t>
                  </w:r>
                  <w:proofErr w:type="gramStart"/>
                  <w:r w:rsidRPr="00601251">
                    <w:rPr>
                      <w:rFonts w:ascii="Times New Roman" w:hAnsi="Times New Roman" w:cs="Times New Roman"/>
                    </w:rPr>
                    <w:t>подземные</w:t>
                  </w:r>
                  <w:proofErr w:type="gramEnd"/>
                  <w:r w:rsidRPr="00601251">
                    <w:rPr>
                      <w:rFonts w:ascii="Times New Roman" w:hAnsi="Times New Roman" w:cs="Times New Roman"/>
                    </w:rPr>
                    <w:t xml:space="preserve">)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295"/>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7"/>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Водопровод и другие </w:t>
                  </w:r>
                  <w:proofErr w:type="spellStart"/>
                  <w:r w:rsidRPr="00601251">
                    <w:rPr>
                      <w:rFonts w:ascii="Times New Roman" w:hAnsi="Times New Roman" w:cs="Times New Roman"/>
                    </w:rPr>
                    <w:t>бесканальные</w:t>
                  </w:r>
                  <w:proofErr w:type="spellEnd"/>
                  <w:r w:rsidRPr="00601251">
                    <w:rPr>
                      <w:rFonts w:ascii="Times New Roman" w:hAnsi="Times New Roman" w:cs="Times New Roman"/>
                    </w:rPr>
                    <w:t xml:space="preserve"> коммуникации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Колодцы подземных коммуникаций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027"/>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851"/>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Подъездные пути железных дорог промышленных предприятий, трамвайные пути (до оси пути), </w:t>
                  </w:r>
                </w:p>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автомобильные дороги I - III категорий (до края проезжей части</w:t>
                  </w:r>
                  <w:proofErr w:type="gramStart"/>
                  <w:r w:rsidRPr="00601251">
                    <w:rPr>
                      <w:rFonts w:ascii="Times New Roman" w:hAnsi="Times New Roman" w:cs="Times New Roman"/>
                    </w:rPr>
                    <w:t xml:space="preserve"> )</w:t>
                  </w:r>
                  <w:proofErr w:type="gramEnd"/>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756"/>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Автомобильные дороги IV и V категорий (до края проезжей части) и предприятий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578"/>
            </w:tblGrid>
            <w:tr w:rsidR="00601251" w:rsidRPr="00601251" w:rsidTr="00601251">
              <w:trPr>
                <w:trHeight w:val="220"/>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ЛЭП, ТП, РП </w:t>
                  </w:r>
                </w:p>
              </w:tc>
            </w:tr>
          </w:tbl>
          <w:p w:rsidR="00601251" w:rsidRPr="00601251" w:rsidRDefault="00601251" w:rsidP="00601251">
            <w:pPr>
              <w:rPr>
                <w:rFonts w:ascii="Times New Roman" w:hAnsi="Times New Roman" w:cs="Times New Roman"/>
                <w:sz w:val="24"/>
                <w:szCs w:val="24"/>
              </w:rPr>
            </w:pPr>
          </w:p>
        </w:tc>
        <w:tc>
          <w:tcPr>
            <w:tcW w:w="6985" w:type="dxa"/>
            <w:gridSpan w:val="7"/>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 соответствии с ПУЭ</w:t>
            </w:r>
          </w:p>
        </w:tc>
      </w:tr>
    </w:tbl>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lastRenderedPageBreak/>
        <w:t>&lt;*&gt; Расстояния от резервуарной установки предприятий до зданий и сооружений, которые ею не обслуживаются.</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w:t>
      </w:r>
      <w:proofErr w:type="spellStart"/>
      <w:r w:rsidRPr="00601251">
        <w:rPr>
          <w:rFonts w:ascii="Times New Roman" w:hAnsi="Times New Roman" w:cs="Times New Roman"/>
        </w:rPr>
        <w:t>бесканальных</w:t>
      </w:r>
      <w:proofErr w:type="spellEnd"/>
      <w:r w:rsidRPr="00601251">
        <w:rPr>
          <w:rFonts w:ascii="Times New Roman" w:hAnsi="Times New Roman" w:cs="Times New Roman"/>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11.10.23. Расстояния до жилого здания, в котором размещены учреждения (предприятия) </w:t>
      </w:r>
      <w:proofErr w:type="gramStart"/>
      <w:r w:rsidRPr="00601251">
        <w:rPr>
          <w:rFonts w:ascii="Times New Roman" w:hAnsi="Times New Roman" w:cs="Times New Roman"/>
        </w:rPr>
        <w:t>общественного</w:t>
      </w:r>
      <w:proofErr w:type="gramEnd"/>
      <w:r w:rsidRPr="00601251">
        <w:rPr>
          <w:rFonts w:ascii="Times New Roman" w:hAnsi="Times New Roman" w:cs="Times New Roman"/>
        </w:rPr>
        <w:t xml:space="preserve"> назначения, следует принимать как для жилых зданий.</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sidR="00E0620A">
        <w:rPr>
          <w:rFonts w:ascii="Times New Roman" w:hAnsi="Times New Roman" w:cs="Times New Roman"/>
        </w:rPr>
        <w:t xml:space="preserve"> 105</w:t>
      </w:r>
      <w:r w:rsidRPr="00601251">
        <w:rPr>
          <w:rFonts w:ascii="Times New Roman" w:hAnsi="Times New Roman" w:cs="Times New Roman"/>
        </w:rPr>
        <w:t>.</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671"/>
        <w:gridCol w:w="216"/>
        <w:gridCol w:w="457"/>
        <w:gridCol w:w="216"/>
        <w:gridCol w:w="571"/>
        <w:gridCol w:w="216"/>
        <w:gridCol w:w="317"/>
        <w:gridCol w:w="405"/>
        <w:gridCol w:w="216"/>
        <w:gridCol w:w="216"/>
        <w:gridCol w:w="481"/>
        <w:gridCol w:w="754"/>
        <w:gridCol w:w="216"/>
        <w:gridCol w:w="316"/>
        <w:gridCol w:w="500"/>
        <w:gridCol w:w="1097"/>
        <w:gridCol w:w="632"/>
        <w:gridCol w:w="710"/>
      </w:tblGrid>
      <w:tr w:rsidR="00601251" w:rsidRPr="00E0620A" w:rsidTr="00E0620A">
        <w:trPr>
          <w:trHeight w:val="360"/>
        </w:trPr>
        <w:tc>
          <w:tcPr>
            <w:tcW w:w="894" w:type="pct"/>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Здания, сооружения и коммуникации</w:t>
            </w: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Расстояния от резервуаров в свету, </w:t>
            </w:r>
            <w:proofErr w:type="gramStart"/>
            <w:r w:rsidRPr="00E0620A">
              <w:rPr>
                <w:rFonts w:ascii="Times New Roman" w:hAnsi="Times New Roman" w:cs="Times New Roman"/>
                <w:sz w:val="20"/>
                <w:szCs w:val="20"/>
              </w:rPr>
              <w:t>м</w:t>
            </w:r>
            <w:proofErr w:type="gramEnd"/>
          </w:p>
        </w:tc>
        <w:tc>
          <w:tcPr>
            <w:tcW w:w="583" w:type="pct"/>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Расстояние от помещений, установок, где </w:t>
            </w:r>
            <w:proofErr w:type="spellStart"/>
            <w:proofErr w:type="gramStart"/>
            <w:r w:rsidRPr="00E0620A">
              <w:rPr>
                <w:rFonts w:ascii="Times New Roman" w:hAnsi="Times New Roman" w:cs="Times New Roman"/>
                <w:sz w:val="20"/>
                <w:szCs w:val="20"/>
              </w:rPr>
              <w:t>исполь-зуется</w:t>
            </w:r>
            <w:proofErr w:type="spellEnd"/>
            <w:proofErr w:type="gramEnd"/>
            <w:r w:rsidRPr="00E0620A">
              <w:rPr>
                <w:rFonts w:ascii="Times New Roman" w:hAnsi="Times New Roman" w:cs="Times New Roman"/>
                <w:sz w:val="20"/>
                <w:szCs w:val="20"/>
              </w:rPr>
              <w:t xml:space="preserve"> СУГ, м</w:t>
            </w:r>
          </w:p>
        </w:tc>
        <w:tc>
          <w:tcPr>
            <w:tcW w:w="703" w:type="pct"/>
            <w:gridSpan w:val="2"/>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Расстояние, </w:t>
            </w:r>
            <w:proofErr w:type="gramStart"/>
            <w:r w:rsidRPr="00E0620A">
              <w:rPr>
                <w:rFonts w:ascii="Times New Roman" w:hAnsi="Times New Roman" w:cs="Times New Roman"/>
                <w:sz w:val="20"/>
                <w:szCs w:val="20"/>
              </w:rPr>
              <w:t>м</w:t>
            </w:r>
            <w:proofErr w:type="gramEnd"/>
            <w:r w:rsidRPr="00E0620A">
              <w:rPr>
                <w:rFonts w:ascii="Times New Roman" w:hAnsi="Times New Roman" w:cs="Times New Roman"/>
                <w:sz w:val="20"/>
                <w:szCs w:val="20"/>
              </w:rPr>
              <w:t>, от склада наполненных баллонов с общей вместимостью, м3</w:t>
            </w:r>
          </w:p>
        </w:tc>
      </w:tr>
      <w:tr w:rsidR="00601251" w:rsidRPr="00E0620A" w:rsidTr="00E0620A">
        <w:trPr>
          <w:trHeight w:val="360"/>
        </w:trPr>
        <w:tc>
          <w:tcPr>
            <w:tcW w:w="894" w:type="pct"/>
            <w:vMerge/>
          </w:tcPr>
          <w:p w:rsidR="00601251" w:rsidRPr="00E0620A" w:rsidRDefault="00601251" w:rsidP="00601251">
            <w:pPr>
              <w:rPr>
                <w:rFonts w:ascii="Times New Roman" w:hAnsi="Times New Roman" w:cs="Times New Roman"/>
                <w:sz w:val="20"/>
                <w:szCs w:val="20"/>
              </w:rPr>
            </w:pPr>
          </w:p>
        </w:tc>
        <w:tc>
          <w:tcPr>
            <w:tcW w:w="1500" w:type="pct"/>
            <w:gridSpan w:val="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Надземные резервуары</w:t>
            </w:r>
          </w:p>
        </w:tc>
        <w:tc>
          <w:tcPr>
            <w:tcW w:w="1320" w:type="pct"/>
            <w:gridSpan w:val="7"/>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Подземные резервуары</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50"/>
        </w:trPr>
        <w:tc>
          <w:tcPr>
            <w:tcW w:w="894" w:type="pct"/>
            <w:vMerge/>
          </w:tcPr>
          <w:p w:rsidR="00601251" w:rsidRPr="00E0620A" w:rsidRDefault="00601251" w:rsidP="00601251">
            <w:pPr>
              <w:rPr>
                <w:rFonts w:ascii="Times New Roman" w:hAnsi="Times New Roman" w:cs="Times New Roman"/>
                <w:sz w:val="20"/>
                <w:szCs w:val="20"/>
              </w:rPr>
            </w:pP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При общей вместимости</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570"/>
        </w:trPr>
        <w:tc>
          <w:tcPr>
            <w:tcW w:w="894" w:type="pct"/>
            <w:vMerge/>
          </w:tcPr>
          <w:p w:rsidR="00601251" w:rsidRPr="00E0620A" w:rsidRDefault="00601251" w:rsidP="00601251">
            <w:pPr>
              <w:rPr>
                <w:rFonts w:ascii="Times New Roman" w:hAnsi="Times New Roman" w:cs="Times New Roman"/>
                <w:sz w:val="20"/>
                <w:szCs w:val="20"/>
              </w:rPr>
            </w:pPr>
          </w:p>
        </w:tc>
        <w:tc>
          <w:tcPr>
            <w:tcW w:w="359"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св.20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w:t>
            </w:r>
          </w:p>
        </w:tc>
        <w:tc>
          <w:tcPr>
            <w:tcW w:w="358"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358"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53"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411"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427"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55"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80"/>
        </w:trPr>
        <w:tc>
          <w:tcPr>
            <w:tcW w:w="894" w:type="pct"/>
            <w:vMerge/>
          </w:tcPr>
          <w:p w:rsidR="00601251" w:rsidRPr="00E0620A" w:rsidRDefault="00601251" w:rsidP="00601251">
            <w:pPr>
              <w:rPr>
                <w:rFonts w:ascii="Times New Roman" w:hAnsi="Times New Roman" w:cs="Times New Roman"/>
                <w:sz w:val="20"/>
                <w:szCs w:val="20"/>
              </w:rPr>
            </w:pP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Максимальная вместимость одного </w:t>
            </w:r>
            <w:proofErr w:type="spellStart"/>
            <w:r w:rsidRPr="00E0620A">
              <w:rPr>
                <w:rFonts w:ascii="Times New Roman" w:hAnsi="Times New Roman" w:cs="Times New Roman"/>
                <w:sz w:val="20"/>
                <w:szCs w:val="20"/>
              </w:rPr>
              <w:t>резервуара</w:t>
            </w:r>
            <w:proofErr w:type="gramStart"/>
            <w:r w:rsidRPr="00E0620A">
              <w:rPr>
                <w:rFonts w:ascii="Times New Roman" w:hAnsi="Times New Roman" w:cs="Times New Roman"/>
                <w:sz w:val="20"/>
                <w:szCs w:val="20"/>
              </w:rPr>
              <w:t>,м</w:t>
            </w:r>
            <w:proofErr w:type="spellEnd"/>
            <w:proofErr w:type="gramEnd"/>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65"/>
        </w:trPr>
        <w:tc>
          <w:tcPr>
            <w:tcW w:w="894" w:type="pct"/>
            <w:vMerge/>
          </w:tcPr>
          <w:p w:rsidR="00601251" w:rsidRPr="00E0620A" w:rsidRDefault="00601251" w:rsidP="00601251">
            <w:pPr>
              <w:rPr>
                <w:rFonts w:ascii="Times New Roman" w:hAnsi="Times New Roman" w:cs="Times New Roman"/>
                <w:sz w:val="20"/>
                <w:szCs w:val="20"/>
              </w:rPr>
            </w:pP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25</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600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100 до 600</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св.20</w:t>
            </w:r>
          </w:p>
        </w:tc>
      </w:tr>
      <w:tr w:rsidR="00601251" w:rsidRPr="00E0620A" w:rsidTr="00E0620A">
        <w:trPr>
          <w:trHeight w:val="390"/>
        </w:trPr>
        <w:tc>
          <w:tcPr>
            <w:tcW w:w="894"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6</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8</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9</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11</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12</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13</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70 (30)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80 (50)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150 (110)**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(25)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 (55)**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150</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 (30)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30(15)</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За пределами ограды в соответствии со СНиП 2.07.01-89* и СНиП </w:t>
            </w:r>
            <w:r w:rsidRPr="00E0620A">
              <w:rPr>
                <w:rFonts w:ascii="Times New Roman" w:hAnsi="Times New Roman" w:cs="Times New Roman"/>
                <w:sz w:val="20"/>
                <w:szCs w:val="20"/>
                <w:lang w:val="en-US"/>
              </w:rPr>
              <w:t>II</w:t>
            </w:r>
            <w:r w:rsidRPr="00E0620A">
              <w:rPr>
                <w:rFonts w:ascii="Times New Roman" w:hAnsi="Times New Roman" w:cs="Times New Roman"/>
                <w:sz w:val="20"/>
                <w:szCs w:val="20"/>
              </w:rPr>
              <w:t>-89-80*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Линии электропередач</w:t>
            </w:r>
            <w:r w:rsidRPr="00E0620A">
              <w:rPr>
                <w:rFonts w:ascii="Times New Roman" w:hAnsi="Times New Roman" w:cs="Times New Roman"/>
                <w:sz w:val="20"/>
                <w:szCs w:val="20"/>
              </w:rPr>
              <w:lastRenderedPageBreak/>
              <w:t>и, трансформаторные, распределительные устройства</w:t>
            </w:r>
          </w:p>
        </w:tc>
        <w:tc>
          <w:tcPr>
            <w:tcW w:w="4106" w:type="pct"/>
            <w:gridSpan w:val="1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lastRenderedPageBreak/>
              <w:t>По ПУЭ</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lastRenderedPageBreak/>
              <w:t xml:space="preserve">Железные дороги общей сети (от подошвы насыпи), автомобильные дороги </w:t>
            </w:r>
            <w:r w:rsidRPr="00E0620A">
              <w:rPr>
                <w:rFonts w:ascii="Times New Roman" w:hAnsi="Times New Roman" w:cs="Times New Roman"/>
                <w:sz w:val="20"/>
                <w:szCs w:val="20"/>
                <w:lang w:val="en-US"/>
              </w:rPr>
              <w:t>I</w:t>
            </w:r>
            <w:r w:rsidRPr="007A1E3E">
              <w:rPr>
                <w:rFonts w:ascii="Times New Roman" w:hAnsi="Times New Roman" w:cs="Times New Roman"/>
                <w:sz w:val="20"/>
                <w:szCs w:val="20"/>
              </w:rPr>
              <w:t>-</w:t>
            </w:r>
            <w:r w:rsidRPr="00E0620A">
              <w:rPr>
                <w:rFonts w:ascii="Times New Roman" w:hAnsi="Times New Roman" w:cs="Times New Roman"/>
                <w:sz w:val="20"/>
                <w:szCs w:val="20"/>
                <w:lang w:val="en-US"/>
              </w:rPr>
              <w:t>III</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E0620A">
              <w:rPr>
                <w:rFonts w:ascii="Times New Roman" w:hAnsi="Times New Roman" w:cs="Times New Roman"/>
                <w:sz w:val="20"/>
                <w:szCs w:val="20"/>
                <w:lang w:val="en-US"/>
              </w:rPr>
              <w:t>IV</w:t>
            </w:r>
            <w:r w:rsidRPr="007A1E3E">
              <w:rPr>
                <w:rFonts w:ascii="Times New Roman" w:hAnsi="Times New Roman" w:cs="Times New Roman"/>
                <w:sz w:val="20"/>
                <w:szCs w:val="20"/>
              </w:rPr>
              <w:t>-</w:t>
            </w:r>
            <w:r w:rsidRPr="00E0620A">
              <w:rPr>
                <w:rFonts w:ascii="Times New Roman" w:hAnsi="Times New Roman" w:cs="Times New Roman"/>
                <w:sz w:val="20"/>
                <w:szCs w:val="20"/>
                <w:lang w:val="en-US"/>
              </w:rPr>
              <w:t>V</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bl>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w:t>
      </w:r>
      <w:proofErr w:type="gramStart"/>
      <w:r w:rsidRPr="00E0620A">
        <w:rPr>
          <w:rFonts w:ascii="Times New Roman" w:hAnsi="Times New Roman" w:cs="Times New Roman"/>
          <w:sz w:val="20"/>
          <w:szCs w:val="20"/>
        </w:rPr>
        <w:t>менее указанных</w:t>
      </w:r>
      <w:proofErr w:type="gramEnd"/>
      <w:r w:rsidRPr="00E0620A">
        <w:rPr>
          <w:rFonts w:ascii="Times New Roman" w:hAnsi="Times New Roman" w:cs="Times New Roman"/>
          <w:sz w:val="20"/>
          <w:szCs w:val="20"/>
        </w:rPr>
        <w:t xml:space="preserve">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4. </w:t>
      </w:r>
      <w:proofErr w:type="gramStart"/>
      <w:r w:rsidRPr="00E0620A">
        <w:rPr>
          <w:rFonts w:ascii="Times New Roman" w:hAnsi="Times New Roman" w:cs="Times New Roman"/>
          <w:sz w:val="20"/>
          <w:szCs w:val="20"/>
        </w:rPr>
        <w:t xml:space="preserve">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roofErr w:type="gramEnd"/>
    </w:p>
    <w:p w:rsidR="00601251" w:rsidRPr="00E0620A" w:rsidRDefault="00601251" w:rsidP="00601251">
      <w:pPr>
        <w:ind w:firstLine="567"/>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601251" w:rsidRPr="00601251" w:rsidRDefault="00601251"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11.10.25. </w:t>
      </w:r>
      <w:proofErr w:type="gramStart"/>
      <w:r w:rsidRPr="00601251">
        <w:rPr>
          <w:rFonts w:ascii="Times New Roman" w:hAnsi="Times New Roman" w:cs="Times New Roman"/>
        </w:rPr>
        <w:t xml:space="preserve">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w:t>
      </w:r>
      <w:r w:rsidRPr="00601251">
        <w:rPr>
          <w:rFonts w:ascii="Times New Roman" w:hAnsi="Times New Roman" w:cs="Times New Roman"/>
        </w:rPr>
        <w:lastRenderedPageBreak/>
        <w:t xml:space="preserve">надземных резервуаров вместимостью до 20 куб. м, а также подземных резервуаров вместимостью до 50 куб. м принимаются по таблице 95.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w:t>
      </w:r>
      <w:proofErr w:type="gramStart"/>
      <w:r w:rsidRPr="00601251">
        <w:rPr>
          <w:rFonts w:ascii="Times New Roman" w:hAnsi="Times New Roman" w:cs="Times New Roman"/>
        </w:rPr>
        <w:t>размещена</w:t>
      </w:r>
      <w:proofErr w:type="gramEnd"/>
      <w:r w:rsidRPr="00601251">
        <w:rPr>
          <w:rFonts w:ascii="Times New Roman" w:hAnsi="Times New Roman" w:cs="Times New Roman"/>
        </w:rPr>
        <w:t xml:space="preserve"> ГНС, следует принимать в соответствии с требованиями СНиП 42-01-2002. </w:t>
      </w:r>
    </w:p>
    <w:p w:rsidR="00601251" w:rsidRDefault="00601251" w:rsidP="00601251">
      <w:pPr>
        <w:ind w:firstLine="567"/>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E0620A" w:rsidRPr="00601251" w:rsidRDefault="00E0620A"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Для </w:t>
      </w:r>
      <w:proofErr w:type="gramStart"/>
      <w:r w:rsidRPr="00601251">
        <w:rPr>
          <w:rFonts w:ascii="Times New Roman" w:hAnsi="Times New Roman" w:cs="Times New Roman"/>
        </w:rPr>
        <w:t>контроля за</w:t>
      </w:r>
      <w:proofErr w:type="gramEnd"/>
      <w:r w:rsidRPr="00601251">
        <w:rPr>
          <w:rFonts w:ascii="Times New Roman" w:hAnsi="Times New Roman" w:cs="Times New Roman"/>
        </w:rPr>
        <w:t xml:space="preserve">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w:t>
      </w:r>
      <w:proofErr w:type="gramStart"/>
      <w:r w:rsidRPr="00601251">
        <w:rPr>
          <w:rFonts w:ascii="Times New Roman" w:hAnsi="Times New Roman" w:cs="Times New Roman"/>
        </w:rPr>
        <w:t>контролю за</w:t>
      </w:r>
      <w:proofErr w:type="gramEnd"/>
      <w:r w:rsidRPr="00601251">
        <w:rPr>
          <w:rFonts w:ascii="Times New Roman" w:hAnsi="Times New Roman" w:cs="Times New Roman"/>
        </w:rPr>
        <w:t xml:space="preserve">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E0620A" w:rsidRDefault="00E0620A">
      <w:pPr>
        <w:rPr>
          <w:rFonts w:ascii="Times New Roman" w:hAnsi="Times New Roman" w:cs="Times New Roman"/>
        </w:rPr>
      </w:pPr>
      <w:r>
        <w:rPr>
          <w:rFonts w:ascii="Times New Roman" w:hAnsi="Times New Roman" w:cs="Times New Roman"/>
        </w:rPr>
        <w:br w:type="page"/>
      </w: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lastRenderedPageBreak/>
        <w:t>12. ЗОНЫ СПЕЦИАЛЬНОГО НАЗНАЧЕНИЯ</w:t>
      </w:r>
    </w:p>
    <w:p w:rsidR="00D4057F" w:rsidRPr="00D4057F" w:rsidRDefault="00D4057F" w:rsidP="00D4057F">
      <w:pPr>
        <w:ind w:firstLine="567"/>
        <w:rPr>
          <w:rFonts w:ascii="Times New Roman" w:hAnsi="Times New Roman" w:cs="Times New Roman"/>
          <w:b/>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12.1. Общие требования</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w:t>
      </w:r>
      <w:proofErr w:type="gramStart"/>
      <w:r w:rsidRPr="00D4057F">
        <w:rPr>
          <w:rFonts w:ascii="Times New Roman" w:hAnsi="Times New Roman" w:cs="Times New Roman"/>
        </w:rPr>
        <w:t>количества</w:t>
      </w:r>
      <w:proofErr w:type="gramEnd"/>
      <w:r w:rsidRPr="00D4057F">
        <w:rPr>
          <w:rFonts w:ascii="Times New Roman" w:hAnsi="Times New Roman" w:cs="Times New Roman"/>
        </w:rPr>
        <w:t xml:space="preserve">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D4057F" w:rsidRPr="00D4057F" w:rsidRDefault="00D4057F" w:rsidP="00D4057F">
      <w:pPr>
        <w:ind w:firstLine="567"/>
        <w:rPr>
          <w:rFonts w:ascii="Times New Roman" w:hAnsi="Times New Roman" w:cs="Times New Roman"/>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12.2. Зоны размещения кладбищ</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w:t>
      </w:r>
      <w:proofErr w:type="gramStart"/>
      <w:r w:rsidRPr="00D4057F">
        <w:rPr>
          <w:rFonts w:ascii="Times New Roman" w:hAnsi="Times New Roman" w:cs="Times New Roman"/>
        </w:rPr>
        <w:t>на</w:t>
      </w:r>
      <w:proofErr w:type="gramEnd"/>
      <w:r w:rsidRPr="00D4057F">
        <w:rPr>
          <w:rFonts w:ascii="Times New Roman" w:hAnsi="Times New Roman" w:cs="Times New Roman"/>
        </w:rPr>
        <w:t xml:space="preserve"> затапливаемых, подверженных оползням и обвалам, заболоченных;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w:t>
      </w:r>
      <w:proofErr w:type="spellStart"/>
      <w:r w:rsidRPr="00D4057F">
        <w:rPr>
          <w:rFonts w:ascii="Times New Roman" w:hAnsi="Times New Roman" w:cs="Times New Roman"/>
        </w:rPr>
        <w:t>почвогрунтов</w:t>
      </w:r>
      <w:proofErr w:type="spellEnd"/>
      <w:r w:rsidRPr="00D4057F">
        <w:rPr>
          <w:rFonts w:ascii="Times New Roman" w:hAnsi="Times New Roman" w:cs="Times New Roman"/>
        </w:rPr>
        <w:t xml:space="preserve"> к самоочищению;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транспортной доступности.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lastRenderedPageBreak/>
        <w:t>- иметь сухую, пористую почву (супесчаную, песчаную) на глубине 1,5 м и ниже с влажностью почвы в пределах 6 - 18%;</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система дренажа;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обваловка</w:t>
      </w:r>
      <w:proofErr w:type="spellEnd"/>
      <w:r w:rsidRPr="00D4057F">
        <w:rPr>
          <w:rFonts w:ascii="Times New Roman" w:hAnsi="Times New Roman" w:cs="Times New Roman"/>
        </w:rPr>
        <w:t xml:space="preserve">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канализование</w:t>
      </w:r>
      <w:proofErr w:type="spellEnd"/>
      <w:r w:rsidRPr="00D4057F">
        <w:rPr>
          <w:rFonts w:ascii="Times New Roman" w:hAnsi="Times New Roman" w:cs="Times New Roman"/>
        </w:rPr>
        <w:t xml:space="preserve">, водо-, тепло-, электроснабжение, благоустройство территории.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- 300 м – при площади кладбища до 20 га;</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D4057F">
        <w:rPr>
          <w:rFonts w:ascii="Times New Roman" w:hAnsi="Times New Roman" w:cs="Times New Roman"/>
        </w:rPr>
        <w:t>водоисточника</w:t>
      </w:r>
      <w:proofErr w:type="spellEnd"/>
      <w:r w:rsidRPr="00D4057F">
        <w:rPr>
          <w:rFonts w:ascii="Times New Roman" w:hAnsi="Times New Roman" w:cs="Times New Roman"/>
        </w:rPr>
        <w:t xml:space="preserve"> и времени фильтрации;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4057F" w:rsidRPr="00D4057F" w:rsidRDefault="00D4057F" w:rsidP="00D4057F">
      <w:pPr>
        <w:ind w:firstLine="567"/>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D4057F" w:rsidRPr="00D4057F" w:rsidRDefault="00D4057F" w:rsidP="00D4057F">
      <w:pPr>
        <w:ind w:firstLine="567"/>
        <w:rPr>
          <w:rFonts w:ascii="Times New Roman" w:hAnsi="Times New Roman" w:cs="Times New Roman"/>
          <w:sz w:val="20"/>
        </w:rPr>
      </w:pPr>
      <w:r w:rsidRPr="00D4057F">
        <w:rPr>
          <w:rFonts w:ascii="Times New Roman" w:hAnsi="Times New Roman" w:cs="Times New Roman"/>
          <w:sz w:val="20"/>
        </w:rPr>
        <w:tab/>
        <w:t>1</w:t>
      </w:r>
      <w:proofErr w:type="gramStart"/>
      <w:r w:rsidRPr="00D4057F">
        <w:rPr>
          <w:rFonts w:ascii="Times New Roman" w:hAnsi="Times New Roman" w:cs="Times New Roman"/>
          <w:sz w:val="20"/>
        </w:rPr>
        <w:t xml:space="preserve"> П</w:t>
      </w:r>
      <w:proofErr w:type="gramEnd"/>
      <w:r w:rsidRPr="00D4057F">
        <w:rPr>
          <w:rFonts w:ascii="Times New Roman" w:hAnsi="Times New Roman" w:cs="Times New Roman"/>
          <w:sz w:val="20"/>
        </w:rPr>
        <w:t>осле закрытия кладбища по истечении 25 лет после последнего захоронения расстояния до жилой застройки могут быть сокращены до 100 м.</w:t>
      </w:r>
    </w:p>
    <w:p w:rsidR="00D4057F" w:rsidRDefault="00D4057F" w:rsidP="00D4057F">
      <w:pPr>
        <w:ind w:firstLine="567"/>
        <w:rPr>
          <w:rFonts w:ascii="Times New Roman" w:hAnsi="Times New Roman" w:cs="Times New Roman"/>
          <w:sz w:val="20"/>
        </w:rPr>
      </w:pPr>
      <w:r w:rsidRPr="00D4057F">
        <w:rPr>
          <w:rFonts w:ascii="Times New Roman" w:hAnsi="Times New Roman" w:cs="Times New Roman"/>
          <w:sz w:val="20"/>
        </w:rPr>
        <w:tab/>
        <w:t>2 В сельских поселениях и сложившихся районах городских округов и городских поселений</w:t>
      </w:r>
      <w:proofErr w:type="gramStart"/>
      <w:r w:rsidRPr="00D4057F">
        <w:rPr>
          <w:rFonts w:ascii="Times New Roman" w:hAnsi="Times New Roman" w:cs="Times New Roman"/>
          <w:sz w:val="20"/>
        </w:rPr>
        <w:t xml:space="preserve"> ,</w:t>
      </w:r>
      <w:proofErr w:type="gramEnd"/>
      <w:r w:rsidRPr="00D4057F">
        <w:rPr>
          <w:rFonts w:ascii="Times New Roman" w:hAnsi="Times New Roman" w:cs="Times New Roman"/>
          <w:sz w:val="20"/>
        </w:rPr>
        <w:t xml:space="preserve">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4057F" w:rsidRPr="00D4057F" w:rsidRDefault="00D4057F" w:rsidP="00D4057F">
      <w:pPr>
        <w:ind w:firstLine="567"/>
        <w:rPr>
          <w:rFonts w:ascii="Times New Roman" w:hAnsi="Times New Roman" w:cs="Times New Roman"/>
          <w:sz w:val="20"/>
        </w:rPr>
      </w:pP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D4057F" w:rsidRPr="00D4057F" w:rsidRDefault="00D4057F" w:rsidP="00D4057F">
      <w:pPr>
        <w:pStyle w:val="Default"/>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lastRenderedPageBreak/>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D4057F">
        <w:rPr>
          <w:rFonts w:ascii="Times New Roman" w:hAnsi="Times New Roman" w:cs="Times New Roman"/>
        </w:rPr>
        <w:t>конфискатов</w:t>
      </w:r>
      <w:proofErr w:type="spellEnd"/>
      <w:r w:rsidRPr="00D4057F">
        <w:rPr>
          <w:rFonts w:ascii="Times New Roman" w:hAnsi="Times New Roman" w:cs="Times New Roman"/>
        </w:rPr>
        <w:t xml:space="preserve">,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w:t>
      </w:r>
      <w:proofErr w:type="spellStart"/>
      <w:r w:rsidRPr="00D4057F">
        <w:rPr>
          <w:rFonts w:ascii="Times New Roman" w:hAnsi="Times New Roman" w:cs="Times New Roman"/>
        </w:rPr>
        <w:t>Роспотребнадзора</w:t>
      </w:r>
      <w:proofErr w:type="spellEnd"/>
      <w:r w:rsidRPr="00D4057F">
        <w:rPr>
          <w:rFonts w:ascii="Times New Roman" w:hAnsi="Times New Roman" w:cs="Times New Roman"/>
        </w:rPr>
        <w:t xml:space="preserve">.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lastRenderedPageBreak/>
        <w:t xml:space="preserve">- автомобильных, железных дорог в зависимости от их категории - 60 - 300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D4057F" w:rsidRPr="00D4057F" w:rsidRDefault="00D4057F" w:rsidP="00D4057F">
      <w:pPr>
        <w:pStyle w:val="Default"/>
        <w:ind w:firstLine="567"/>
        <w:rPr>
          <w:rFonts w:ascii="Times New Roman" w:hAnsi="Times New Roman" w:cs="Times New Roman"/>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w:t>
      </w:r>
      <w:r w:rsidRPr="00D4057F">
        <w:rPr>
          <w:rFonts w:ascii="Times New Roman" w:hAnsi="Times New Roman" w:cs="Times New Roman"/>
        </w:rPr>
        <w:lastRenderedPageBreak/>
        <w:t xml:space="preserve">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рекреационных зонах;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границах установленных </w:t>
      </w:r>
      <w:proofErr w:type="spellStart"/>
      <w:r w:rsidRPr="00D4057F">
        <w:rPr>
          <w:rFonts w:ascii="Times New Roman" w:hAnsi="Times New Roman" w:cs="Times New Roman"/>
        </w:rPr>
        <w:t>водоохранных</w:t>
      </w:r>
      <w:proofErr w:type="spellEnd"/>
      <w:r w:rsidRPr="00D4057F">
        <w:rPr>
          <w:rFonts w:ascii="Times New Roman" w:hAnsi="Times New Roman" w:cs="Times New Roman"/>
        </w:rPr>
        <w:t xml:space="preserve"> зон открытых водоемов.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w:t>
      </w:r>
      <w:proofErr w:type="gramStart"/>
      <w:r w:rsidRPr="00D4057F">
        <w:rPr>
          <w:rFonts w:ascii="Times New Roman" w:hAnsi="Times New Roman" w:cs="Times New Roman"/>
        </w:rPr>
        <w:t>с</w:t>
      </w:r>
      <w:proofErr w:type="gramEnd"/>
      <w:r w:rsidRPr="00D4057F">
        <w:rPr>
          <w:rFonts w:ascii="Times New Roman" w:hAnsi="Times New Roman" w:cs="Times New Roman"/>
        </w:rPr>
        <w:t xml:space="preserve">; </w:t>
      </w:r>
      <w:proofErr w:type="gramStart"/>
      <w:r w:rsidRPr="00D4057F">
        <w:rPr>
          <w:rFonts w:ascii="Times New Roman" w:hAnsi="Times New Roman" w:cs="Times New Roman"/>
        </w:rPr>
        <w:t>на</w:t>
      </w:r>
      <w:proofErr w:type="gramEnd"/>
      <w:r w:rsidRPr="00D4057F">
        <w:rPr>
          <w:rFonts w:ascii="Times New Roman" w:hAnsi="Times New Roman" w:cs="Times New Roman"/>
        </w:rPr>
        <w:t xml:space="preserve"> расстоянии не менее 2 м от земель </w:t>
      </w:r>
      <w:r w:rsidRPr="00D4057F">
        <w:rPr>
          <w:rFonts w:ascii="Times New Roman" w:hAnsi="Times New Roman" w:cs="Times New Roman"/>
        </w:rPr>
        <w:lastRenderedPageBreak/>
        <w:t xml:space="preserve">сельскохозяйственного назначения, используемых для выращивания технических культур, не используемых для производства продуктов питания.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D4057F" w:rsidRPr="00D4057F" w:rsidRDefault="00D4057F" w:rsidP="00D4057F">
      <w:pPr>
        <w:pStyle w:val="Default"/>
        <w:ind w:firstLine="567"/>
        <w:rPr>
          <w:rFonts w:ascii="Times New Roman" w:hAnsi="Times New Roman" w:cs="Times New Roman"/>
          <w:b/>
        </w:rPr>
      </w:pPr>
    </w:p>
    <w:p w:rsidR="00D4057F" w:rsidRPr="00D4057F" w:rsidRDefault="00D4057F" w:rsidP="00D4057F">
      <w:pPr>
        <w:pStyle w:val="Default"/>
        <w:ind w:firstLine="567"/>
        <w:rPr>
          <w:rFonts w:ascii="Times New Roman" w:hAnsi="Times New Roman" w:cs="Times New Roman"/>
        </w:rPr>
      </w:pPr>
    </w:p>
    <w:p w:rsidR="000474A7" w:rsidRDefault="000474A7">
      <w:pPr>
        <w:rPr>
          <w:rFonts w:ascii="Times New Roman" w:hAnsi="Times New Roman" w:cs="Times New Roman"/>
        </w:rPr>
      </w:pPr>
      <w:r>
        <w:rPr>
          <w:rFonts w:ascii="Times New Roman" w:hAnsi="Times New Roman" w:cs="Times New Roman"/>
        </w:rPr>
        <w:br w:type="page"/>
      </w:r>
    </w:p>
    <w:p w:rsidR="000474A7" w:rsidRDefault="000474A7" w:rsidP="000474A7">
      <w:pPr>
        <w:pStyle w:val="Default"/>
        <w:ind w:firstLine="567"/>
        <w:rPr>
          <w:rFonts w:ascii="Times New Roman" w:hAnsi="Times New Roman" w:cs="Times New Roman"/>
          <w:b/>
        </w:rPr>
      </w:pPr>
      <w:r w:rsidRPr="000474A7">
        <w:rPr>
          <w:rFonts w:ascii="Times New Roman" w:hAnsi="Times New Roman" w:cs="Times New Roman"/>
          <w:b/>
        </w:rPr>
        <w:lastRenderedPageBreak/>
        <w:t>13. ОХРАНА ОБЪЕКТОВ КУЛЬТУРНОГО НАСЛЕДИЯ</w:t>
      </w:r>
    </w:p>
    <w:p w:rsidR="000474A7" w:rsidRPr="000474A7" w:rsidRDefault="000474A7" w:rsidP="000474A7">
      <w:pPr>
        <w:pStyle w:val="Default"/>
        <w:ind w:firstLine="567"/>
        <w:rPr>
          <w:rFonts w:ascii="Times New Roman" w:hAnsi="Times New Roman" w:cs="Times New Roman"/>
          <w:b/>
        </w:rPr>
      </w:pPr>
    </w:p>
    <w:p w:rsidR="000474A7" w:rsidRPr="000474A7" w:rsidRDefault="000474A7" w:rsidP="000474A7">
      <w:pPr>
        <w:pStyle w:val="Default"/>
        <w:ind w:firstLine="567"/>
        <w:rPr>
          <w:rFonts w:ascii="Times New Roman" w:hAnsi="Times New Roman" w:cs="Times New Roman"/>
          <w:b/>
        </w:rPr>
      </w:pPr>
      <w:r w:rsidRPr="000474A7">
        <w:rPr>
          <w:rFonts w:ascii="Times New Roman" w:hAnsi="Times New Roman" w:cs="Times New Roman"/>
          <w:b/>
        </w:rPr>
        <w:t xml:space="preserve">13.1. </w:t>
      </w:r>
      <w:proofErr w:type="spellStart"/>
      <w:r w:rsidRPr="000474A7">
        <w:rPr>
          <w:rFonts w:ascii="Times New Roman" w:hAnsi="Times New Roman" w:cs="Times New Roman"/>
          <w:b/>
        </w:rPr>
        <w:t>Ообщие</w:t>
      </w:r>
      <w:proofErr w:type="spellEnd"/>
      <w:r w:rsidRPr="000474A7">
        <w:rPr>
          <w:rFonts w:ascii="Times New Roman" w:hAnsi="Times New Roman" w:cs="Times New Roman"/>
          <w:b/>
        </w:rPr>
        <w:t xml:space="preserve"> требования</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474A7" w:rsidRDefault="000474A7" w:rsidP="000474A7">
      <w:pPr>
        <w:ind w:firstLine="567"/>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474A7" w:rsidRPr="000474A7" w:rsidRDefault="000474A7" w:rsidP="000474A7">
      <w:pPr>
        <w:ind w:firstLine="567"/>
        <w:rPr>
          <w:rFonts w:ascii="Times New Roman" w:hAnsi="Times New Roman" w:cs="Times New Roman"/>
        </w:rPr>
      </w:pPr>
    </w:p>
    <w:p w:rsidR="000474A7" w:rsidRPr="000474A7" w:rsidRDefault="000474A7" w:rsidP="000474A7">
      <w:pPr>
        <w:ind w:firstLine="567"/>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w:t>
      </w:r>
      <w:proofErr w:type="gramStart"/>
      <w:r w:rsidRPr="000474A7">
        <w:rPr>
          <w:rFonts w:ascii="Times New Roman" w:hAnsi="Times New Roman" w:cs="Times New Roman"/>
        </w:rPr>
        <w:t>архитектурного опорного плана</w:t>
      </w:r>
      <w:proofErr w:type="gramEnd"/>
      <w:r w:rsidRPr="000474A7">
        <w:rPr>
          <w:rFonts w:ascii="Times New Roman" w:hAnsi="Times New Roman" w:cs="Times New Roman"/>
        </w:rPr>
        <w:t xml:space="preserve">, предусматривают зоны охраны памятников и подлежат согласованию с органами охраны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w:t>
      </w:r>
      <w:proofErr w:type="gramStart"/>
      <w:r w:rsidRPr="000474A7">
        <w:rPr>
          <w:rFonts w:ascii="Times New Roman" w:hAnsi="Times New Roman" w:cs="Times New Roman"/>
        </w:rPr>
        <w:t>пределах</w:t>
      </w:r>
      <w:proofErr w:type="gramEnd"/>
      <w:r w:rsidRPr="000474A7">
        <w:rPr>
          <w:rFonts w:ascii="Times New Roman" w:hAnsi="Times New Roman" w:cs="Times New Roman"/>
        </w:rPr>
        <w:t xml:space="preserve">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13.2.5. </w:t>
      </w:r>
      <w:proofErr w:type="gramStart"/>
      <w:r w:rsidRPr="000474A7">
        <w:rPr>
          <w:rFonts w:ascii="Times New Roman" w:hAnsi="Times New Roman" w:cs="Times New Roman"/>
        </w:rPr>
        <w:t xml:space="preserve">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roofErr w:type="gramEnd"/>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0474A7" w:rsidRPr="000474A7" w:rsidRDefault="000474A7" w:rsidP="000474A7">
      <w:pPr>
        <w:pStyle w:val="Default"/>
        <w:ind w:firstLine="567"/>
        <w:rPr>
          <w:rFonts w:ascii="Times New Roman" w:hAnsi="Times New Roman" w:cs="Times New Roman"/>
        </w:rPr>
      </w:pPr>
      <w:proofErr w:type="gramStart"/>
      <w:r w:rsidRPr="000474A7">
        <w:rPr>
          <w:rFonts w:ascii="Times New Roman" w:hAnsi="Times New Roman" w:cs="Times New Roman"/>
        </w:rPr>
        <w:lastRenderedPageBreak/>
        <w:t>-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w:t>
      </w:r>
      <w:proofErr w:type="gramEnd"/>
      <w:r w:rsidRPr="000474A7">
        <w:rPr>
          <w:rFonts w:ascii="Times New Roman" w:hAnsi="Times New Roman" w:cs="Times New Roman"/>
        </w:rPr>
        <w:t xml:space="preserve">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0474A7" w:rsidRPr="000474A7" w:rsidRDefault="000474A7" w:rsidP="000474A7">
      <w:pPr>
        <w:pStyle w:val="Default"/>
        <w:ind w:firstLine="567"/>
        <w:rPr>
          <w:rFonts w:ascii="Times New Roman" w:hAnsi="Times New Roman" w:cs="Times New Roman"/>
        </w:rPr>
      </w:pPr>
      <w:proofErr w:type="gramStart"/>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roofErr w:type="gramEnd"/>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0474A7" w:rsidRPr="000474A7" w:rsidRDefault="000474A7" w:rsidP="000474A7">
      <w:pPr>
        <w:pStyle w:val="Default"/>
        <w:ind w:firstLine="567"/>
        <w:rPr>
          <w:rFonts w:ascii="Times New Roman" w:hAnsi="Times New Roman" w:cs="Times New Roman"/>
        </w:rPr>
      </w:pPr>
      <w:proofErr w:type="gramStart"/>
      <w:r w:rsidRPr="000474A7">
        <w:rPr>
          <w:rFonts w:ascii="Times New Roman" w:hAnsi="Times New Roman" w:cs="Times New Roman"/>
        </w:rPr>
        <w:t>-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w:t>
      </w:r>
      <w:proofErr w:type="gramEnd"/>
      <w:r w:rsidRPr="000474A7">
        <w:rPr>
          <w:rFonts w:ascii="Times New Roman" w:hAnsi="Times New Roman" w:cs="Times New Roman"/>
        </w:rPr>
        <w:t xml:space="preserve"> культурные слои, остатки построек древних городов, городищ, селищ, стоянок; места совершения религиозных обрядов.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w:t>
      </w:r>
      <w:r w:rsidRPr="000474A7">
        <w:rPr>
          <w:rFonts w:ascii="Times New Roman" w:hAnsi="Times New Roman" w:cs="Times New Roman"/>
        </w:rPr>
        <w:lastRenderedPageBreak/>
        <w:t xml:space="preserve">строительство и хозяйственную деятельность, определяются требования к реконструкции существующих зданий и сооружений. </w:t>
      </w:r>
    </w:p>
    <w:p w:rsidR="000474A7" w:rsidRPr="000474A7" w:rsidRDefault="000474A7" w:rsidP="000474A7">
      <w:pPr>
        <w:ind w:firstLine="567"/>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13.2.14.  </w:t>
      </w:r>
      <w:proofErr w:type="gramStart"/>
      <w:r w:rsidRPr="000474A7">
        <w:rPr>
          <w:rFonts w:ascii="Times New Roman" w:hAnsi="Times New Roman" w:cs="Times New Roman"/>
        </w:rPr>
        <w:t>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w:t>
      </w:r>
      <w:proofErr w:type="gramEnd"/>
      <w:r w:rsidRPr="000474A7">
        <w:rPr>
          <w:rFonts w:ascii="Times New Roman" w:hAnsi="Times New Roman" w:cs="Times New Roman"/>
        </w:rPr>
        <w:t xml:space="preserve">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w:t>
      </w:r>
      <w:proofErr w:type="gramStart"/>
      <w:r w:rsidRPr="000474A7">
        <w:rPr>
          <w:rFonts w:ascii="Times New Roman" w:hAnsi="Times New Roman" w:cs="Times New Roman"/>
        </w:rPr>
        <w:t>органа охраны объектов культурного наследия Республики</w:t>
      </w:r>
      <w:proofErr w:type="gramEnd"/>
      <w:r w:rsidRPr="000474A7">
        <w:rPr>
          <w:rFonts w:ascii="Times New Roman" w:hAnsi="Times New Roman" w:cs="Times New Roman"/>
        </w:rPr>
        <w:t xml:space="preserve"> Башкортостан, согласованному с соответствующим органом архитектуры и градостроительства.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13.2.15. При отсутствии утвержденных </w:t>
      </w:r>
      <w:proofErr w:type="gramStart"/>
      <w:r w:rsidRPr="000474A7">
        <w:rPr>
          <w:rFonts w:ascii="Times New Roman" w:hAnsi="Times New Roman" w:cs="Times New Roman"/>
        </w:rPr>
        <w:t>границ зон охраны объектов культурного наследия</w:t>
      </w:r>
      <w:proofErr w:type="gramEnd"/>
      <w:r w:rsidRPr="000474A7">
        <w:rPr>
          <w:rFonts w:ascii="Times New Roman" w:hAnsi="Times New Roman" w:cs="Times New Roman"/>
        </w:rPr>
        <w:t xml:space="preserve"> режимы использования территорий устанавливаются государственным органом охраны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w:t>
      </w:r>
      <w:proofErr w:type="spellStart"/>
      <w:r w:rsidRPr="000474A7">
        <w:rPr>
          <w:rFonts w:ascii="Times New Roman" w:hAnsi="Times New Roman" w:cs="Times New Roman"/>
        </w:rPr>
        <w:t>прикурганных</w:t>
      </w:r>
      <w:proofErr w:type="spellEnd"/>
      <w:r w:rsidRPr="000474A7">
        <w:rPr>
          <w:rFonts w:ascii="Times New Roman" w:hAnsi="Times New Roman" w:cs="Times New Roman"/>
        </w:rPr>
        <w:t xml:space="preserve"> сооружений, отсыпки грунта при снятии курганной насыпи с помощью землеройной техники для курганов: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w:t>
      </w:r>
      <w:proofErr w:type="spellStart"/>
      <w:r w:rsidRPr="000474A7">
        <w:rPr>
          <w:rFonts w:ascii="Times New Roman" w:hAnsi="Times New Roman" w:cs="Times New Roman"/>
        </w:rPr>
        <w:t>межкурганное</w:t>
      </w:r>
      <w:proofErr w:type="spellEnd"/>
      <w:r w:rsidRPr="000474A7">
        <w:rPr>
          <w:rFonts w:ascii="Times New Roman" w:hAnsi="Times New Roman" w:cs="Times New Roman"/>
        </w:rPr>
        <w:t xml:space="preserve"> пространство;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w:t>
      </w:r>
      <w:proofErr w:type="gramStart"/>
      <w:r w:rsidRPr="000474A7">
        <w:rPr>
          <w:rFonts w:ascii="Times New Roman" w:hAnsi="Times New Roman" w:cs="Times New Roman"/>
        </w:rPr>
        <w:t>м</w:t>
      </w:r>
      <w:proofErr w:type="gramEnd"/>
      <w:r w:rsidRPr="000474A7">
        <w:rPr>
          <w:rFonts w:ascii="Times New Roman" w:hAnsi="Times New Roman" w:cs="Times New Roman"/>
        </w:rPr>
        <w:t xml:space="preserve">, не менее: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на плоском рельефе - 50;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w:t>
      </w:r>
      <w:proofErr w:type="gramStart"/>
      <w:r w:rsidRPr="000474A7">
        <w:rPr>
          <w:rFonts w:ascii="Times New Roman" w:hAnsi="Times New Roman" w:cs="Times New Roman"/>
        </w:rPr>
        <w:t>м</w:t>
      </w:r>
      <w:proofErr w:type="gramEnd"/>
      <w:r w:rsidRPr="000474A7">
        <w:rPr>
          <w:rFonts w:ascii="Times New Roman" w:hAnsi="Times New Roman" w:cs="Times New Roman"/>
        </w:rPr>
        <w:t xml:space="preserve">, не менее: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w:t>
      </w:r>
      <w:proofErr w:type="spellStart"/>
      <w:r w:rsidRPr="000474A7">
        <w:rPr>
          <w:rFonts w:ascii="Times New Roman" w:hAnsi="Times New Roman" w:cs="Times New Roman"/>
        </w:rPr>
        <w:t>водонесущих</w:t>
      </w:r>
      <w:proofErr w:type="spellEnd"/>
      <w:r w:rsidRPr="000474A7">
        <w:rPr>
          <w:rFonts w:ascii="Times New Roman" w:hAnsi="Times New Roman" w:cs="Times New Roman"/>
        </w:rPr>
        <w:t xml:space="preserve"> сетей - 5;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lastRenderedPageBreak/>
        <w:t xml:space="preserve">- </w:t>
      </w:r>
      <w:proofErr w:type="spellStart"/>
      <w:r w:rsidRPr="000474A7">
        <w:rPr>
          <w:rFonts w:ascii="Times New Roman" w:hAnsi="Times New Roman" w:cs="Times New Roman"/>
        </w:rPr>
        <w:t>неводонесущих</w:t>
      </w:r>
      <w:proofErr w:type="spellEnd"/>
      <w:r w:rsidRPr="000474A7">
        <w:rPr>
          <w:rFonts w:ascii="Times New Roman" w:hAnsi="Times New Roman" w:cs="Times New Roman"/>
        </w:rPr>
        <w:t xml:space="preserve"> - 2.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0474A7" w:rsidRPr="000474A7" w:rsidRDefault="000474A7" w:rsidP="000474A7">
      <w:pPr>
        <w:ind w:firstLine="567"/>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13.2.25. . </w:t>
      </w:r>
      <w:proofErr w:type="gramStart"/>
      <w:r w:rsidRPr="000474A7">
        <w:rPr>
          <w:rFonts w:ascii="Times New Roman" w:hAnsi="Times New Roman" w:cs="Times New Roman"/>
        </w:rPr>
        <w:t>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w:t>
      </w:r>
      <w:proofErr w:type="gramEnd"/>
      <w:r w:rsidRPr="000474A7">
        <w:rPr>
          <w:rFonts w:ascii="Times New Roman" w:hAnsi="Times New Roman" w:cs="Times New Roman"/>
        </w:rPr>
        <w:t xml:space="preserve"> в правила застройки и в схемы зонирования территорий, разрабатываемые в соответствии с Градостроительным кодексом Российской Федерации.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w:t>
      </w:r>
      <w:proofErr w:type="gramStart"/>
      <w:r w:rsidRPr="000474A7">
        <w:rPr>
          <w:rFonts w:ascii="Times New Roman" w:hAnsi="Times New Roman" w:cs="Times New Roman"/>
        </w:rPr>
        <w:t>важное значение</w:t>
      </w:r>
      <w:proofErr w:type="gramEnd"/>
      <w:r w:rsidRPr="000474A7">
        <w:rPr>
          <w:rFonts w:ascii="Times New Roman" w:hAnsi="Times New Roman" w:cs="Times New Roman"/>
        </w:rPr>
        <w:t xml:space="preserve"> для сохранения самобытности народов Российской Федерации, их вклада в мировую цивилизацию.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13.2.28. </w:t>
      </w:r>
      <w:proofErr w:type="gramStart"/>
      <w:r w:rsidRPr="000474A7">
        <w:rPr>
          <w:rFonts w:ascii="Times New Roman" w:hAnsi="Times New Roman" w:cs="Times New Roman"/>
        </w:rPr>
        <w:t xml:space="preserve">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sidRPr="000474A7">
        <w:rPr>
          <w:rFonts w:ascii="Times New Roman" w:hAnsi="Times New Roman" w:cs="Times New Roman"/>
        </w:rPr>
        <w:t>руинированное</w:t>
      </w:r>
      <w:proofErr w:type="spellEnd"/>
      <w:r w:rsidRPr="000474A7">
        <w:rPr>
          <w:rFonts w:ascii="Times New Roman" w:hAnsi="Times New Roman" w:cs="Times New Roman"/>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w:t>
      </w:r>
      <w:r w:rsidRPr="000474A7">
        <w:rPr>
          <w:rFonts w:ascii="Times New Roman" w:hAnsi="Times New Roman" w:cs="Times New Roman"/>
        </w:rPr>
        <w:lastRenderedPageBreak/>
        <w:t>человеком окружением, различные функции исторического поселения</w:t>
      </w:r>
      <w:proofErr w:type="gramEnd"/>
      <w:r w:rsidRPr="000474A7">
        <w:rPr>
          <w:rFonts w:ascii="Times New Roman" w:hAnsi="Times New Roman" w:cs="Times New Roman"/>
        </w:rPr>
        <w:t xml:space="preserve">, приобретенные им в процессе развития, а также другие ценные объекты.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474A7" w:rsidRPr="000474A7" w:rsidRDefault="000474A7" w:rsidP="000474A7">
      <w:pPr>
        <w:ind w:firstLine="567"/>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0474A7" w:rsidRDefault="000474A7">
      <w:pPr>
        <w:rPr>
          <w:rFonts w:ascii="Times New Roman" w:hAnsi="Times New Roman" w:cs="Times New Roman"/>
        </w:rPr>
      </w:pPr>
      <w:r>
        <w:rPr>
          <w:rFonts w:ascii="Times New Roman" w:hAnsi="Times New Roman" w:cs="Times New Roman"/>
        </w:rPr>
        <w:br w:type="page"/>
      </w: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lastRenderedPageBreak/>
        <w:t xml:space="preserve">14. ЗОНЫ ОСОБО ОХРАНЯЕМЫХ ТЕРРИТОРИЙ </w:t>
      </w: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14.1. Общие требования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рекреационного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w:t>
      </w:r>
      <w:proofErr w:type="gramStart"/>
      <w:r w:rsidRPr="000E4363">
        <w:rPr>
          <w:rFonts w:ascii="Times New Roman" w:hAnsi="Times New Roman" w:cs="Times New Roman"/>
        </w:rPr>
        <w:t>земель</w:t>
      </w:r>
      <w:proofErr w:type="gramEnd"/>
      <w:r w:rsidRPr="000E4363">
        <w:rPr>
          <w:rFonts w:ascii="Times New Roman" w:hAnsi="Times New Roman" w:cs="Times New Roman"/>
        </w:rPr>
        <w:t xml:space="preserve"> особо охраняемых территорий федерального значения устанавливаются Правительством Российской Федерации на основании федеральных законов. </w:t>
      </w:r>
    </w:p>
    <w:p w:rsid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w:t>
      </w:r>
      <w:proofErr w:type="gramStart"/>
      <w:r w:rsidRPr="000E4363">
        <w:rPr>
          <w:rFonts w:ascii="Times New Roman" w:hAnsi="Times New Roman" w:cs="Times New Roman"/>
        </w:rPr>
        <w:t>земель</w:t>
      </w:r>
      <w:proofErr w:type="gramEnd"/>
      <w:r w:rsidRPr="000E4363">
        <w:rPr>
          <w:rFonts w:ascii="Times New Roman" w:hAnsi="Times New Roman" w:cs="Times New Roman"/>
        </w:rPr>
        <w:t xml:space="preserve">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Default="000E4363" w:rsidP="000E4363">
      <w:pPr>
        <w:pStyle w:val="Default"/>
        <w:ind w:firstLine="567"/>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E4363" w:rsidRPr="000E4363" w:rsidRDefault="000E4363" w:rsidP="000E4363">
      <w:pPr>
        <w:pStyle w:val="Default"/>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 </w:t>
      </w:r>
      <w:proofErr w:type="gramStart"/>
      <w:r w:rsidRPr="000E4363">
        <w:rPr>
          <w:rFonts w:ascii="Times New Roman" w:hAnsi="Times New Roman" w:cs="Times New Roman"/>
        </w:rPr>
        <w:t xml:space="preserve">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roofErr w:type="gramEnd"/>
    </w:p>
    <w:p w:rsidR="000E4363" w:rsidRPr="000E4363" w:rsidRDefault="000E4363" w:rsidP="000E4363">
      <w:pPr>
        <w:ind w:firstLine="567"/>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14.2.4. </w:t>
      </w:r>
      <w:proofErr w:type="gramStart"/>
      <w:r w:rsidRPr="000E4363">
        <w:rPr>
          <w:rFonts w:ascii="Times New Roman" w:hAnsi="Times New Roman" w:cs="Times New Roman"/>
        </w:rPr>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w:t>
      </w:r>
      <w:proofErr w:type="gramEnd"/>
      <w:r w:rsidRPr="000E4363">
        <w:rPr>
          <w:rFonts w:ascii="Times New Roman" w:hAnsi="Times New Roman" w:cs="Times New Roman"/>
        </w:rPr>
        <w:t xml:space="preserve">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lastRenderedPageBreak/>
        <w:t xml:space="preserve">14.2.4. С учетом особенностей режима особо охраняемых природных территорий и </w:t>
      </w:r>
      <w:proofErr w:type="gramStart"/>
      <w:r w:rsidRPr="000E4363">
        <w:rPr>
          <w:rFonts w:ascii="Times New Roman" w:hAnsi="Times New Roman" w:cs="Times New Roman"/>
        </w:rPr>
        <w:t>статуса</w:t>
      </w:r>
      <w:proofErr w:type="gramEnd"/>
      <w:r w:rsidRPr="000E4363">
        <w:rPr>
          <w:rFonts w:ascii="Times New Roman" w:hAnsi="Times New Roman" w:cs="Times New Roman"/>
        </w:rPr>
        <w:t xml:space="preserve">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w:t>
      </w:r>
      <w:proofErr w:type="gramStart"/>
      <w:r w:rsidRPr="000E4363">
        <w:rPr>
          <w:rFonts w:ascii="Times New Roman" w:hAnsi="Times New Roman" w:cs="Times New Roman"/>
        </w:rPr>
        <w:t>км</w:t>
      </w:r>
      <w:proofErr w:type="gramEnd"/>
      <w:r w:rsidRPr="000E4363">
        <w:rPr>
          <w:rFonts w:ascii="Times New Roman" w:hAnsi="Times New Roman" w:cs="Times New Roman"/>
        </w:rPr>
        <w:t>:</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- 5 – со стороны производственных зон.</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14.2.9</w:t>
      </w:r>
      <w:proofErr w:type="gramStart"/>
      <w:r w:rsidRPr="000E4363">
        <w:rPr>
          <w:rFonts w:ascii="Times New Roman" w:hAnsi="Times New Roman" w:cs="Times New Roman"/>
        </w:rPr>
        <w:t xml:space="preserve"> О</w:t>
      </w:r>
      <w:proofErr w:type="gramEnd"/>
      <w:r w:rsidRPr="000E4363">
        <w:rPr>
          <w:rFonts w:ascii="Times New Roman" w:hAnsi="Times New Roman" w:cs="Times New Roman"/>
        </w:rPr>
        <w:t xml:space="preserve">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sidRPr="000E4363">
        <w:rPr>
          <w:rFonts w:ascii="Times New Roman" w:hAnsi="Times New Roman" w:cs="Times New Roman"/>
        </w:rPr>
        <w:t>природопользователях</w:t>
      </w:r>
      <w:proofErr w:type="spellEnd"/>
      <w:r w:rsidRPr="000E4363">
        <w:rPr>
          <w:rFonts w:ascii="Times New Roman" w:hAnsi="Times New Roman" w:cs="Times New Roman"/>
        </w:rPr>
        <w:t xml:space="preserve">, эколого-просветительской, научной, экономической, исторической и культурной ценности. </w:t>
      </w:r>
    </w:p>
    <w:p w:rsidR="000E4363" w:rsidRDefault="000E4363" w:rsidP="000E4363">
      <w:pPr>
        <w:ind w:firstLine="567"/>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E4363" w:rsidRPr="000E4363" w:rsidRDefault="000E4363" w:rsidP="000E4363">
      <w:pPr>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w:t>
      </w:r>
      <w:proofErr w:type="spellStart"/>
      <w:r w:rsidRPr="000E4363">
        <w:rPr>
          <w:rFonts w:ascii="Times New Roman" w:hAnsi="Times New Roman" w:cs="Times New Roman"/>
        </w:rPr>
        <w:t>водоохранных</w:t>
      </w:r>
      <w:proofErr w:type="spellEnd"/>
      <w:r w:rsidRPr="000E4363">
        <w:rPr>
          <w:rFonts w:ascii="Times New Roman" w:hAnsi="Times New Roman" w:cs="Times New Roman"/>
        </w:rPr>
        <w:t xml:space="preserve"> зон водных объектов;</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запретных и </w:t>
      </w:r>
      <w:proofErr w:type="spellStart"/>
      <w:r w:rsidRPr="000E4363">
        <w:rPr>
          <w:rFonts w:ascii="Times New Roman" w:hAnsi="Times New Roman" w:cs="Times New Roman"/>
        </w:rPr>
        <w:t>нерестоохранных</w:t>
      </w:r>
      <w:proofErr w:type="spellEnd"/>
      <w:r w:rsidRPr="000E4363">
        <w:rPr>
          <w:rFonts w:ascii="Times New Roman" w:hAnsi="Times New Roman" w:cs="Times New Roman"/>
        </w:rPr>
        <w:t xml:space="preserve"> полос;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лесов, выполняющих защитные функции;</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противоэрозионных, </w:t>
      </w:r>
      <w:proofErr w:type="spellStart"/>
      <w:r w:rsidRPr="000E4363">
        <w:rPr>
          <w:rFonts w:ascii="Times New Roman" w:hAnsi="Times New Roman" w:cs="Times New Roman"/>
        </w:rPr>
        <w:t>пастбищезащитных</w:t>
      </w:r>
      <w:proofErr w:type="spellEnd"/>
      <w:r w:rsidRPr="000E4363">
        <w:rPr>
          <w:rFonts w:ascii="Times New Roman" w:hAnsi="Times New Roman" w:cs="Times New Roman"/>
        </w:rPr>
        <w:t xml:space="preserve"> и полезащитных насаждений;</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E4363" w:rsidRDefault="000E4363" w:rsidP="000E4363">
      <w:pPr>
        <w:ind w:firstLine="567"/>
        <w:rPr>
          <w:rFonts w:ascii="Times New Roman" w:hAnsi="Times New Roman" w:cs="Times New Roman"/>
        </w:rPr>
      </w:pPr>
      <w:r w:rsidRPr="000E4363">
        <w:rPr>
          <w:rFonts w:ascii="Times New Roman" w:hAnsi="Times New Roman" w:cs="Times New Roman"/>
        </w:rPr>
        <w:lastRenderedPageBreak/>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E4363" w:rsidRPr="000E4363" w:rsidRDefault="000E4363" w:rsidP="000E4363">
      <w:pPr>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14.4.1. </w:t>
      </w:r>
      <w:proofErr w:type="gramStart"/>
      <w:r w:rsidRPr="000E4363">
        <w:rPr>
          <w:rFonts w:ascii="Times New Roman" w:hAnsi="Times New Roman" w:cs="Times New Roman"/>
        </w:rPr>
        <w:t xml:space="preserve">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объекты. </w:t>
      </w:r>
      <w:proofErr w:type="gramEnd"/>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0E4363" w:rsidRPr="000E4363" w:rsidRDefault="000E4363" w:rsidP="000E4363">
      <w:pPr>
        <w:ind w:firstLine="567"/>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AA464C" w:rsidRDefault="00AA464C">
      <w:pPr>
        <w:rPr>
          <w:rFonts w:ascii="Times New Roman" w:hAnsi="Times New Roman" w:cs="Times New Roman"/>
        </w:rPr>
      </w:pPr>
      <w:r>
        <w:rPr>
          <w:rFonts w:ascii="Times New Roman" w:hAnsi="Times New Roman" w:cs="Times New Roman"/>
        </w:rPr>
        <w:br w:type="page"/>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lastRenderedPageBreak/>
        <w:t xml:space="preserve">15. ОХРАНА ОКРУЖАЮЩЕЙ СРЕДЫ </w:t>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 Общие требования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 </w:t>
      </w:r>
      <w:proofErr w:type="gramStart"/>
      <w:r w:rsidRPr="00AA464C">
        <w:rPr>
          <w:rFonts w:ascii="Times New Roman" w:hAnsi="Times New Roman" w:cs="Times New Roman"/>
        </w:rPr>
        <w:t>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w:t>
      </w:r>
      <w:proofErr w:type="gramEnd"/>
      <w:r w:rsidRPr="00AA464C">
        <w:rPr>
          <w:rFonts w:ascii="Times New Roman" w:hAnsi="Times New Roman" w:cs="Times New Roman"/>
        </w:rPr>
        <w:t xml:space="preserve"> от опасных природных явлений и техногенных процессов. </w:t>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полос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использования водных ресурсов без изъятия из источников </w:t>
      </w:r>
      <w:proofErr w:type="gramStart"/>
      <w:r w:rsidRPr="00AA464C">
        <w:rPr>
          <w:rFonts w:ascii="Times New Roman" w:hAnsi="Times New Roman" w:cs="Times New Roman"/>
        </w:rPr>
        <w:t xml:space="preserve">( </w:t>
      </w:r>
      <w:proofErr w:type="gramEnd"/>
      <w:r w:rsidRPr="00AA464C">
        <w:rPr>
          <w:rFonts w:ascii="Times New Roman" w:hAnsi="Times New Roman" w:cs="Times New Roman"/>
        </w:rPr>
        <w:t>в целях гидроэнергетики, водного транспорта, воспроизводства рыбных ресурсов, поддержания экологического благополучия водных объектов).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 </w:t>
      </w:r>
      <w:proofErr w:type="gramStart"/>
      <w:r w:rsidRPr="00AA464C">
        <w:rPr>
          <w:rFonts w:ascii="Times New Roman" w:hAnsi="Times New Roman" w:cs="Times New Roman"/>
        </w:rPr>
        <w:t>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w:t>
      </w:r>
      <w:proofErr w:type="gramEnd"/>
      <w:r w:rsidRPr="00AA464C">
        <w:rPr>
          <w:rFonts w:ascii="Times New Roman" w:hAnsi="Times New Roman" w:cs="Times New Roman"/>
        </w:rPr>
        <w:t xml:space="preserve"> неорганизованные выбросы и вторичные источники.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w:t>
      </w:r>
      <w:proofErr w:type="gramStart"/>
      <w:r w:rsidRPr="00AA464C">
        <w:rPr>
          <w:rFonts w:ascii="Times New Roman" w:hAnsi="Times New Roman" w:cs="Times New Roman"/>
        </w:rPr>
        <w:t xml:space="preserve">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w:t>
      </w:r>
      <w:r w:rsidRPr="00AA464C">
        <w:rPr>
          <w:rFonts w:ascii="Times New Roman" w:hAnsi="Times New Roman" w:cs="Times New Roman"/>
        </w:rPr>
        <w:lastRenderedPageBreak/>
        <w:t>органами исполнительной власти в области охраны атмосферного воздуха при наличии санитарно-эпидемиологического заключения.</w:t>
      </w:r>
      <w:proofErr w:type="gramEnd"/>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AA464C" w:rsidRPr="00AA464C" w:rsidRDefault="00AA464C"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8"/>
        <w:gridCol w:w="1325"/>
        <w:gridCol w:w="1190"/>
        <w:gridCol w:w="926"/>
        <w:gridCol w:w="1190"/>
        <w:gridCol w:w="1455"/>
        <w:gridCol w:w="1190"/>
        <w:gridCol w:w="1421"/>
      </w:tblGrid>
      <w:tr w:rsidR="00AA464C" w:rsidRPr="00AA464C" w:rsidTr="00AA464C">
        <w:trPr>
          <w:trHeight w:val="1132"/>
        </w:trPr>
        <w:tc>
          <w:tcPr>
            <w:tcW w:w="587"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Потенциал загрязнения атмосферы (ПЗА) </w:t>
            </w:r>
          </w:p>
        </w:tc>
        <w:tc>
          <w:tcPr>
            <w:tcW w:w="174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Приземные инверсии </w:t>
            </w:r>
          </w:p>
        </w:tc>
        <w:tc>
          <w:tcPr>
            <w:tcW w:w="134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Повторяемость, %</w:t>
            </w:r>
          </w:p>
        </w:tc>
        <w:tc>
          <w:tcPr>
            <w:tcW w:w="604"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Высота слоя перемещения, </w:t>
            </w:r>
            <w:proofErr w:type="gramStart"/>
            <w:r w:rsidRPr="00AA464C">
              <w:rPr>
                <w:rFonts w:ascii="Times New Roman" w:hAnsi="Times New Roman" w:cs="Times New Roman"/>
              </w:rPr>
              <w:t>км</w:t>
            </w:r>
            <w:proofErr w:type="gramEnd"/>
          </w:p>
        </w:tc>
        <w:tc>
          <w:tcPr>
            <w:tcW w:w="721"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Продолжительность тумана, </w:t>
            </w:r>
            <w:proofErr w:type="gramStart"/>
            <w:r w:rsidRPr="00AA464C">
              <w:rPr>
                <w:rFonts w:ascii="Times New Roman" w:hAnsi="Times New Roman" w:cs="Times New Roman"/>
              </w:rPr>
              <w:t>ч</w:t>
            </w:r>
            <w:proofErr w:type="gramEnd"/>
            <w:r w:rsidRPr="00AA464C">
              <w:rPr>
                <w:rFonts w:ascii="Times New Roman" w:hAnsi="Times New Roman" w:cs="Times New Roman"/>
              </w:rPr>
              <w:t>.</w:t>
            </w:r>
          </w:p>
        </w:tc>
      </w:tr>
      <w:tr w:rsidR="00AA464C" w:rsidRPr="00AA464C" w:rsidTr="00AA464C">
        <w:trPr>
          <w:trHeight w:val="1027"/>
        </w:trPr>
        <w:tc>
          <w:tcPr>
            <w:tcW w:w="587" w:type="pct"/>
            <w:vMerge/>
          </w:tcPr>
          <w:p w:rsidR="00AA464C" w:rsidRPr="00AA464C" w:rsidRDefault="00AA464C" w:rsidP="00AA464C">
            <w:pPr>
              <w:pStyle w:val="Default"/>
              <w:rPr>
                <w:rFonts w:ascii="Times New Roman" w:hAnsi="Times New Roman" w:cs="Times New Roman"/>
              </w:rPr>
            </w:pP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повторяемость, %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мощность, </w:t>
            </w:r>
            <w:proofErr w:type="gramStart"/>
            <w:r w:rsidRPr="00AA464C">
              <w:rPr>
                <w:rFonts w:ascii="Times New Roman" w:hAnsi="Times New Roman" w:cs="Times New Roman"/>
              </w:rPr>
              <w:t>км</w:t>
            </w:r>
            <w:proofErr w:type="gramEnd"/>
            <w:r w:rsidRPr="00AA464C">
              <w:rPr>
                <w:rFonts w:ascii="Times New Roman" w:hAnsi="Times New Roman" w:cs="Times New Roman"/>
              </w:rPr>
              <w:t xml:space="preserve">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интенсивность, </w:t>
            </w:r>
            <w:proofErr w:type="gramStart"/>
            <w:r w:rsidRPr="00AA464C">
              <w:rPr>
                <w:rFonts w:ascii="Times New Roman" w:hAnsi="Times New Roman" w:cs="Times New Roman"/>
              </w:rPr>
              <w:t>С</w:t>
            </w:r>
            <w:proofErr w:type="gramEnd"/>
            <w:r w:rsidRPr="00AA464C">
              <w:rPr>
                <w:rFonts w:ascii="Times New Roman" w:hAnsi="Times New Roman" w:cs="Times New Roman"/>
              </w:rPr>
              <w:t xml:space="preserve">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скорость ветра 0 - 1 м/сек.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том числе непрерывно подряд дней застоя воздуха </w:t>
            </w:r>
          </w:p>
        </w:tc>
        <w:tc>
          <w:tcPr>
            <w:tcW w:w="604" w:type="pct"/>
            <w:vMerge/>
          </w:tcPr>
          <w:p w:rsidR="00AA464C" w:rsidRPr="00AA464C" w:rsidRDefault="00AA464C" w:rsidP="00AA464C">
            <w:pPr>
              <w:pStyle w:val="Default"/>
              <w:rPr>
                <w:rFonts w:ascii="Times New Roman" w:hAnsi="Times New Roman" w:cs="Times New Roman"/>
              </w:rPr>
            </w:pPr>
          </w:p>
        </w:tc>
        <w:tc>
          <w:tcPr>
            <w:tcW w:w="721" w:type="pct"/>
            <w:vMerge/>
          </w:tcPr>
          <w:p w:rsidR="00AA464C" w:rsidRPr="00AA464C" w:rsidRDefault="00AA464C" w:rsidP="00AA464C">
            <w:pPr>
              <w:pStyle w:val="Default"/>
              <w:rPr>
                <w:rFonts w:ascii="Times New Roman" w:hAnsi="Times New Roman" w:cs="Times New Roman"/>
              </w:rPr>
            </w:pP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Низкий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20 - 30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0,3 - 0,4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2 - 3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10 - 20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5 - 10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0,7 - 0,8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80 - 350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Умеренный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30 - 40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0,4 - 0,5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20 - 30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7 - 12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0,8 - 1,0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100 - 550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Повышенный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30 - 45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0,3 - 0,6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2 - 6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20 - 40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3 - 18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0,7 - 1,0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100 - 600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Высокий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0,3 - 0,7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3 - 6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30 - 60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10 - 30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0,7 - 1,6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50 - 200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Очень высокий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0,3 - 0,9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3 - 10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50 - 70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20 - 45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0,8 - 1,6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10 - 600 </w:t>
            </w:r>
          </w:p>
        </w:tc>
      </w:tr>
    </w:tbl>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w:t>
      </w:r>
      <w:r w:rsidRPr="00AA464C">
        <w:rPr>
          <w:rFonts w:ascii="Times New Roman" w:hAnsi="Times New Roman" w:cs="Times New Roman"/>
        </w:rPr>
        <w:lastRenderedPageBreak/>
        <w:t xml:space="preserve">образования зон повышенной загазованности или их ликвидация с учетом условий аэрации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и </w:t>
      </w:r>
      <w:proofErr w:type="spellStart"/>
      <w:r w:rsidRPr="00AA464C">
        <w:rPr>
          <w:rFonts w:ascii="Times New Roman" w:hAnsi="Times New Roman" w:cs="Times New Roman"/>
        </w:rPr>
        <w:t>внутридворовых</w:t>
      </w:r>
      <w:proofErr w:type="spellEnd"/>
      <w:r w:rsidRPr="00AA464C">
        <w:rPr>
          <w:rFonts w:ascii="Times New Roman" w:hAnsi="Times New Roman" w:cs="Times New Roman"/>
        </w:rPr>
        <w:t xml:space="preserve"> территорий;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w:t>
      </w:r>
      <w:proofErr w:type="gramStart"/>
      <w:r w:rsidRPr="00AA464C">
        <w:rPr>
          <w:rFonts w:ascii="Times New Roman" w:hAnsi="Times New Roman" w:cs="Times New Roman"/>
        </w:rPr>
        <w:t>загрязнения</w:t>
      </w:r>
      <w:proofErr w:type="gramEnd"/>
      <w:r w:rsidRPr="00AA464C">
        <w:rPr>
          <w:rFonts w:ascii="Times New Roman" w:hAnsi="Times New Roman" w:cs="Times New Roman"/>
        </w:rPr>
        <w:t xml:space="preserve">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Хранение пестицидов и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осуществляется в соответствии с требованиями СанПиН 1.2.2584-10.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AA464C" w:rsidRPr="00AA464C" w:rsidRDefault="00AA464C" w:rsidP="00AA464C">
      <w:pPr>
        <w:pStyle w:val="Default"/>
        <w:ind w:firstLine="567"/>
        <w:rPr>
          <w:rFonts w:ascii="Times New Roman" w:hAnsi="Times New Roman" w:cs="Times New Roman"/>
        </w:rPr>
      </w:pPr>
      <w:proofErr w:type="gramStart"/>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roofErr w:type="gramEnd"/>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утечка от </w:t>
      </w:r>
      <w:proofErr w:type="spellStart"/>
      <w:r w:rsidRPr="00AA464C">
        <w:rPr>
          <w:rFonts w:ascii="Times New Roman" w:hAnsi="Times New Roman" w:cs="Times New Roman"/>
        </w:rPr>
        <w:t>нефте</w:t>
      </w:r>
      <w:proofErr w:type="spellEnd"/>
      <w:r w:rsidRPr="00AA464C">
        <w:rPr>
          <w:rFonts w:ascii="Times New Roman" w:hAnsi="Times New Roman" w:cs="Times New Roman"/>
        </w:rPr>
        <w:t xml:space="preserve">- и продуктопроводов, нефтепромыслов, а также сброс мусора, неочищенных сточных, </w:t>
      </w:r>
      <w:proofErr w:type="spellStart"/>
      <w:r w:rsidRPr="00AA464C">
        <w:rPr>
          <w:rFonts w:ascii="Times New Roman" w:hAnsi="Times New Roman" w:cs="Times New Roman"/>
        </w:rPr>
        <w:t>подсланевых</w:t>
      </w:r>
      <w:proofErr w:type="spellEnd"/>
      <w:r w:rsidRPr="00AA464C">
        <w:rPr>
          <w:rFonts w:ascii="Times New Roman" w:hAnsi="Times New Roman" w:cs="Times New Roman"/>
        </w:rPr>
        <w:t>, балластных вод и утечка других веще</w:t>
      </w:r>
      <w:proofErr w:type="gramStart"/>
      <w:r w:rsidRPr="00AA464C">
        <w:rPr>
          <w:rFonts w:ascii="Times New Roman" w:hAnsi="Times New Roman" w:cs="Times New Roman"/>
        </w:rPr>
        <w:t>ств с пл</w:t>
      </w:r>
      <w:proofErr w:type="gramEnd"/>
      <w:r w:rsidRPr="00AA464C">
        <w:rPr>
          <w:rFonts w:ascii="Times New Roman" w:hAnsi="Times New Roman" w:cs="Times New Roman"/>
        </w:rPr>
        <w:t xml:space="preserve">авучих средств водного транспорта.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отнесенные</w:t>
      </w:r>
      <w:proofErr w:type="gramEnd"/>
      <w:r w:rsidRPr="00AA464C">
        <w:rPr>
          <w:rFonts w:ascii="Times New Roman" w:hAnsi="Times New Roman" w:cs="Times New Roman"/>
        </w:rPr>
        <w:t xml:space="preserve"> к особо охраняемым водным объектам;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рыбоохранных зон,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заповедных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AA464C" w:rsidRPr="00AA464C" w:rsidRDefault="00AA464C" w:rsidP="00AA464C">
      <w:pPr>
        <w:pStyle w:val="Default"/>
        <w:ind w:firstLine="567"/>
        <w:rPr>
          <w:rFonts w:ascii="Times New Roman" w:hAnsi="Times New Roman" w:cs="Times New Roman"/>
        </w:rPr>
      </w:pPr>
      <w:proofErr w:type="gramStart"/>
      <w:r w:rsidRPr="00AA464C">
        <w:rPr>
          <w:rFonts w:ascii="Times New Roman" w:hAnsi="Times New Roman" w:cs="Times New Roman"/>
        </w:rPr>
        <w:t xml:space="preserve">- устройство прибрежных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roofErr w:type="gramEnd"/>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и других опасных для здоровья человека веществ и соединений, в которых превышают нормативы допустимого воздействия на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w:t>
      </w:r>
      <w:proofErr w:type="spellStart"/>
      <w:r w:rsidRPr="00AA464C">
        <w:rPr>
          <w:rFonts w:ascii="Times New Roman" w:hAnsi="Times New Roman" w:cs="Times New Roman"/>
        </w:rPr>
        <w:t>эвтрофирования</w:t>
      </w:r>
      <w:proofErr w:type="spellEnd"/>
      <w:r w:rsidRPr="00AA464C">
        <w:rPr>
          <w:rFonts w:ascii="Times New Roman" w:hAnsi="Times New Roman" w:cs="Times New Roman"/>
        </w:rPr>
        <w:t xml:space="preserve"> вод, в особенности водоемов, предназначенных для централизованного хозяйственно-питьевого водоснабжения;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установление зон рекреации водных объектов, в том числе мест для купания, туризма, водного спорта, рыбной ловли и т.п.;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AA464C">
        <w:rPr>
          <w:rFonts w:ascii="Times New Roman" w:hAnsi="Times New Roman" w:cs="Times New Roman"/>
        </w:rPr>
        <w:t>водоохранными</w:t>
      </w:r>
      <w:proofErr w:type="spellEnd"/>
      <w:r w:rsidRPr="00AA464C">
        <w:rPr>
          <w:rFonts w:ascii="Times New Roman" w:hAnsi="Times New Roman" w:cs="Times New Roman"/>
        </w:rPr>
        <w:t xml:space="preserve"> зонами.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w:t>
      </w:r>
      <w:proofErr w:type="spellStart"/>
      <w:r w:rsidRPr="00AA464C">
        <w:rPr>
          <w:rFonts w:ascii="Times New Roman" w:hAnsi="Times New Roman" w:cs="Times New Roman"/>
        </w:rPr>
        <w:t>промстоков</w:t>
      </w:r>
      <w:proofErr w:type="spellEnd"/>
      <w:r w:rsidRPr="00AA464C">
        <w:rPr>
          <w:rFonts w:ascii="Times New Roman" w:hAnsi="Times New Roman" w:cs="Times New Roman"/>
        </w:rPr>
        <w:t xml:space="preserve">,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xml:space="preserve"> и других объектов, обуславливающих опасность химического загрязнения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proofErr w:type="spellStart"/>
      <w:r>
        <w:rPr>
          <w:rFonts w:ascii="Times New Roman" w:hAnsi="Times New Roman" w:cs="Times New Roman"/>
        </w:rPr>
        <w:t>Республиканиских</w:t>
      </w:r>
      <w:proofErr w:type="spellEnd"/>
      <w:r>
        <w:rPr>
          <w:rFonts w:ascii="Times New Roman" w:hAnsi="Times New Roman" w:cs="Times New Roman"/>
        </w:rPr>
        <w:t xml:space="preserve">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соблюдением установленного режима использования указанных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соблюдением нормативов допустимого воздействия на подземные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15.5. Охрана почв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 xml:space="preserve">Таблица </w:t>
      </w:r>
      <w:r>
        <w:rPr>
          <w:rFonts w:ascii="Times New Roman" w:hAnsi="Times New Roman" w:cs="Times New Roman"/>
        </w:rPr>
        <w:t>10</w:t>
      </w:r>
      <w:r w:rsidRPr="00AA464C">
        <w:rPr>
          <w:rFonts w:ascii="Times New Roman" w:hAnsi="Times New Roman" w:cs="Times New Roman"/>
        </w:rPr>
        <w:t>7</w:t>
      </w:r>
    </w:p>
    <w:p w:rsidR="00AA464C" w:rsidRPr="00AA464C" w:rsidRDefault="00AA464C" w:rsidP="00AA464C">
      <w:pPr>
        <w:pStyle w:val="Default"/>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2"/>
        <w:gridCol w:w="1060"/>
        <w:gridCol w:w="1190"/>
        <w:gridCol w:w="1062"/>
        <w:gridCol w:w="1058"/>
        <w:gridCol w:w="10"/>
        <w:gridCol w:w="1056"/>
        <w:gridCol w:w="1447"/>
        <w:gridCol w:w="1716"/>
      </w:tblGrid>
      <w:tr w:rsidR="00AA464C" w:rsidRPr="00AA464C" w:rsidTr="00AA464C">
        <w:trPr>
          <w:trHeight w:val="1214"/>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Категории загрязнения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Суммарный показатель загрязнения (</w:t>
            </w:r>
            <w:proofErr w:type="spellStart"/>
            <w:r w:rsidRPr="00AA464C">
              <w:rPr>
                <w:rFonts w:ascii="Times New Roman" w:hAnsi="Times New Roman" w:cs="Times New Roman"/>
              </w:rPr>
              <w:t>Zc</w:t>
            </w:r>
            <w:proofErr w:type="spellEnd"/>
            <w:r w:rsidRPr="00AA464C">
              <w:rPr>
                <w:rFonts w:ascii="Times New Roman" w:hAnsi="Times New Roman" w:cs="Times New Roman"/>
              </w:rPr>
              <w:t xml:space="preserve">) </w:t>
            </w:r>
          </w:p>
        </w:tc>
        <w:tc>
          <w:tcPr>
            <w:tcW w:w="3762" w:type="pct"/>
            <w:gridSpan w:val="7"/>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в почве (мг/кг)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112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I класс опасности</w:t>
            </w:r>
          </w:p>
        </w:tc>
        <w:tc>
          <w:tcPr>
            <w:tcW w:w="1060"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II класс опасности </w:t>
            </w:r>
          </w:p>
        </w:tc>
        <w:tc>
          <w:tcPr>
            <w:tcW w:w="1578"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III класс опасности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112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соединения</w:t>
            </w:r>
          </w:p>
        </w:tc>
        <w:tc>
          <w:tcPr>
            <w:tcW w:w="1060"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соединения </w:t>
            </w:r>
          </w:p>
        </w:tc>
        <w:tc>
          <w:tcPr>
            <w:tcW w:w="1578"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соединения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неорганические</w:t>
            </w:r>
          </w:p>
        </w:tc>
        <w:tc>
          <w:tcPr>
            <w:tcW w:w="533"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органические</w:t>
            </w:r>
          </w:p>
        </w:tc>
        <w:tc>
          <w:tcPr>
            <w:tcW w:w="52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неорганические</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неорганические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Чистая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r>
      <w:tr w:rsidR="00AA464C" w:rsidRPr="00AA464C" w:rsidTr="00AA464C">
        <w:trPr>
          <w:trHeight w:val="487"/>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&lt;16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16 - 32 </w:t>
            </w:r>
          </w:p>
        </w:tc>
        <w:tc>
          <w:tcPr>
            <w:tcW w:w="594" w:type="pct"/>
          </w:tcPr>
          <w:p w:rsidR="00AA464C" w:rsidRPr="00AA464C" w:rsidRDefault="00AA464C" w:rsidP="00AA464C">
            <w:pPr>
              <w:pStyle w:val="Default"/>
              <w:rPr>
                <w:rFonts w:ascii="Times New Roman" w:hAnsi="Times New Roman" w:cs="Times New Roman"/>
              </w:rPr>
            </w:pPr>
          </w:p>
        </w:tc>
        <w:tc>
          <w:tcPr>
            <w:tcW w:w="530" w:type="pct"/>
          </w:tcPr>
          <w:p w:rsidR="00AA464C" w:rsidRPr="00AA464C" w:rsidRDefault="00AA464C" w:rsidP="00AA464C">
            <w:pPr>
              <w:pStyle w:val="Default"/>
              <w:rPr>
                <w:rFonts w:ascii="Times New Roman" w:hAnsi="Times New Roman" w:cs="Times New Roman"/>
              </w:rPr>
            </w:pPr>
          </w:p>
        </w:tc>
        <w:tc>
          <w:tcPr>
            <w:tcW w:w="528" w:type="pct"/>
          </w:tcPr>
          <w:p w:rsidR="00AA464C" w:rsidRPr="00AA464C" w:rsidRDefault="00AA464C" w:rsidP="00AA464C">
            <w:pPr>
              <w:pStyle w:val="Default"/>
              <w:rPr>
                <w:rFonts w:ascii="Times New Roman" w:hAnsi="Times New Roman" w:cs="Times New Roman"/>
              </w:rPr>
            </w:pPr>
          </w:p>
        </w:tc>
        <w:tc>
          <w:tcPr>
            <w:tcW w:w="532" w:type="pct"/>
            <w:gridSpan w:val="2"/>
          </w:tcPr>
          <w:p w:rsidR="00AA464C" w:rsidRPr="00AA464C" w:rsidRDefault="00AA464C" w:rsidP="00AA464C">
            <w:pPr>
              <w:pStyle w:val="Default"/>
              <w:rPr>
                <w:rFonts w:ascii="Times New Roman" w:hAnsi="Times New Roman" w:cs="Times New Roman"/>
              </w:rPr>
            </w:pP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32 - 128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&gt;5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&gt;</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Чрезвычайно опасная</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128</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0" w:type="pct"/>
          </w:tcPr>
          <w:p w:rsidR="00AA464C" w:rsidRPr="00AA464C" w:rsidRDefault="00AA464C" w:rsidP="00AA464C">
            <w:pPr>
              <w:pStyle w:val="Default"/>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2" w:type="pct"/>
            <w:gridSpan w:val="2"/>
          </w:tcPr>
          <w:p w:rsidR="00AA464C" w:rsidRPr="00AA464C" w:rsidRDefault="00AA464C" w:rsidP="00AA464C">
            <w:pPr>
              <w:pStyle w:val="Default"/>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722" w:type="pct"/>
          </w:tcPr>
          <w:p w:rsidR="00AA464C" w:rsidRPr="00AA464C" w:rsidRDefault="00AA464C" w:rsidP="00AA464C">
            <w:pPr>
              <w:pStyle w:val="Default"/>
              <w:rPr>
                <w:rFonts w:ascii="Times New Roman" w:hAnsi="Times New Roman" w:cs="Times New Roman"/>
              </w:rPr>
            </w:pPr>
          </w:p>
        </w:tc>
        <w:tc>
          <w:tcPr>
            <w:tcW w:w="856" w:type="pct"/>
          </w:tcPr>
          <w:p w:rsidR="00AA464C" w:rsidRPr="00AA464C" w:rsidRDefault="00AA464C" w:rsidP="00AA464C">
            <w:pPr>
              <w:pStyle w:val="Default"/>
              <w:rPr>
                <w:rFonts w:ascii="Times New Roman" w:hAnsi="Times New Roman" w:cs="Times New Roman"/>
              </w:rPr>
            </w:pP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proofErr w:type="spellStart"/>
      <w:r w:rsidRPr="00AA464C">
        <w:rPr>
          <w:rFonts w:ascii="Times New Roman" w:hAnsi="Times New Roman" w:cs="Times New Roman"/>
          <w:sz w:val="20"/>
        </w:rPr>
        <w:t>Kmax</w:t>
      </w:r>
      <w:proofErr w:type="spellEnd"/>
      <w:r w:rsidRPr="00AA464C">
        <w:rPr>
          <w:rFonts w:ascii="Times New Roman" w:hAnsi="Times New Roman" w:cs="Times New Roman"/>
          <w:sz w:val="20"/>
        </w:rPr>
        <w:t xml:space="preserve"> - максимальное значение допустимого уровня содержания элемента по одному из четырех показателей вредности. </w:t>
      </w:r>
    </w:p>
    <w:p w:rsidR="00AA464C" w:rsidRPr="00AA464C" w:rsidRDefault="00AA464C" w:rsidP="00AA464C">
      <w:pPr>
        <w:pStyle w:val="Default"/>
        <w:ind w:firstLine="567"/>
        <w:rPr>
          <w:rFonts w:ascii="Times New Roman" w:hAnsi="Times New Roman" w:cs="Times New Roman"/>
          <w:sz w:val="20"/>
        </w:rPr>
      </w:pPr>
      <w:proofErr w:type="spellStart"/>
      <w:r w:rsidRPr="00AA464C">
        <w:rPr>
          <w:rFonts w:ascii="Times New Roman" w:hAnsi="Times New Roman" w:cs="Times New Roman"/>
          <w:sz w:val="20"/>
        </w:rPr>
        <w:t>Zc</w:t>
      </w:r>
      <w:proofErr w:type="spellEnd"/>
      <w:r w:rsidRPr="00AA464C">
        <w:rPr>
          <w:rFonts w:ascii="Times New Roman" w:hAnsi="Times New Roman" w:cs="Times New Roman"/>
          <w:sz w:val="20"/>
        </w:rPr>
        <w:t xml:space="preserve"> - расчет проводится в соответствии с методическими указаниями по гигиенической оценке качества почвы населенных мест.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w:t>
      </w:r>
      <w:proofErr w:type="spellStart"/>
      <w:r w:rsidRPr="00AA464C">
        <w:rPr>
          <w:rFonts w:ascii="Times New Roman" w:hAnsi="Times New Roman" w:cs="Times New Roman"/>
          <w:sz w:val="20"/>
        </w:rPr>
        <w:t>ацетофенон</w:t>
      </w:r>
      <w:proofErr w:type="spellEnd"/>
      <w:r w:rsidRPr="00AA464C">
        <w:rPr>
          <w:rFonts w:ascii="Times New Roman" w:hAnsi="Times New Roman" w:cs="Times New Roman"/>
          <w:sz w:val="20"/>
        </w:rPr>
        <w:t xml:space="preserve">.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w:t>
      </w:r>
      <w:proofErr w:type="spellStart"/>
      <w:r w:rsidRPr="00AA464C">
        <w:rPr>
          <w:rFonts w:ascii="Times New Roman" w:hAnsi="Times New Roman" w:cs="Times New Roman"/>
        </w:rPr>
        <w:t>энтеровирусов</w:t>
      </w:r>
      <w:proofErr w:type="spellEnd"/>
      <w:r w:rsidRPr="00AA464C">
        <w:rPr>
          <w:rFonts w:ascii="Times New Roman" w:hAnsi="Times New Roman" w:cs="Times New Roman"/>
        </w:rPr>
        <w:t>; индекс санитарно-показательных организмов - не выше 10 клеток/</w:t>
      </w:r>
      <w:proofErr w:type="gramStart"/>
      <w:r w:rsidRPr="00AA464C">
        <w:rPr>
          <w:rFonts w:ascii="Times New Roman" w:hAnsi="Times New Roman" w:cs="Times New Roman"/>
        </w:rPr>
        <w:t>г</w:t>
      </w:r>
      <w:proofErr w:type="gramEnd"/>
      <w:r w:rsidRPr="00AA464C">
        <w:rPr>
          <w:rFonts w:ascii="Times New Roman" w:hAnsi="Times New Roman" w:cs="Times New Roman"/>
        </w:rPr>
        <w:t xml:space="preserve"> почвы;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по санитарно-</w:t>
      </w:r>
      <w:proofErr w:type="spellStart"/>
      <w:r w:rsidRPr="00AA464C">
        <w:rPr>
          <w:rFonts w:ascii="Times New Roman" w:hAnsi="Times New Roman" w:cs="Times New Roman"/>
        </w:rPr>
        <w:t>паразитологическим</w:t>
      </w:r>
      <w:proofErr w:type="spellEnd"/>
      <w:r w:rsidRPr="00AA464C">
        <w:rPr>
          <w:rFonts w:ascii="Times New Roman" w:hAnsi="Times New Roman" w:cs="Times New Roman"/>
        </w:rPr>
        <w:t xml:space="preserve"> показателям - отсутствие возбудителей паразитарных заболеваний, патогенных, простейших;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w:t>
      </w:r>
      <w:proofErr w:type="spellStart"/>
      <w:r w:rsidRPr="00AA464C">
        <w:rPr>
          <w:rFonts w:ascii="Times New Roman" w:hAnsi="Times New Roman" w:cs="Times New Roman"/>
        </w:rPr>
        <w:t>преимагинальных</w:t>
      </w:r>
      <w:proofErr w:type="spellEnd"/>
      <w:r w:rsidRPr="00AA464C">
        <w:rPr>
          <w:rFonts w:ascii="Times New Roman" w:hAnsi="Times New Roman" w:cs="Times New Roman"/>
        </w:rPr>
        <w:t xml:space="preserve"> форм синантропных мух;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
        <w:gridCol w:w="1793"/>
        <w:gridCol w:w="2271"/>
        <w:gridCol w:w="2545"/>
        <w:gridCol w:w="1879"/>
      </w:tblGrid>
      <w:tr w:rsidR="00AA464C" w:rsidRPr="00AA464C" w:rsidTr="00AA464C">
        <w:trPr>
          <w:trHeight w:val="487"/>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N </w:t>
            </w:r>
            <w:proofErr w:type="gramStart"/>
            <w:r w:rsidRPr="00AA464C">
              <w:rPr>
                <w:rFonts w:ascii="Times New Roman" w:hAnsi="Times New Roman" w:cs="Times New Roman"/>
              </w:rPr>
              <w:t>п</w:t>
            </w:r>
            <w:proofErr w:type="gramEnd"/>
            <w:r w:rsidRPr="00AA464C">
              <w:rPr>
                <w:rFonts w:ascii="Times New Roman" w:hAnsi="Times New Roman" w:cs="Times New Roman"/>
              </w:rPr>
              <w:t xml:space="preserve">/п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Категория загрязненности почв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Характеристика загрязненности почв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Возможное использование территории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Рекомендации по оздоровлению почв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831"/>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снижение </w:t>
            </w:r>
            <w:proofErr w:type="gramStart"/>
            <w:r w:rsidRPr="00AA464C">
              <w:rPr>
                <w:rFonts w:ascii="Times New Roman" w:hAnsi="Times New Roman" w:cs="Times New Roman"/>
              </w:rPr>
              <w:t>уровня воздействия источников загрязнения почвы</w:t>
            </w:r>
            <w:proofErr w:type="gram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Осуществление мероприятий по снижению доступности </w:t>
            </w:r>
            <w:proofErr w:type="spellStart"/>
            <w:r w:rsidRPr="00AA464C">
              <w:rPr>
                <w:rFonts w:ascii="Times New Roman" w:hAnsi="Times New Roman" w:cs="Times New Roman"/>
              </w:rPr>
              <w:t>токсикантов</w:t>
            </w:r>
            <w:proofErr w:type="spellEnd"/>
            <w:r w:rsidRPr="00AA464C">
              <w:rPr>
                <w:rFonts w:ascii="Times New Roman" w:hAnsi="Times New Roman" w:cs="Times New Roman"/>
              </w:rPr>
              <w:t xml:space="preserve"> для растений (известкование, внесение органических удобрений и т.п.) </w:t>
            </w:r>
          </w:p>
        </w:tc>
      </w:tr>
      <w:tr w:rsidR="00AA464C" w:rsidRPr="00AA464C" w:rsidTr="00AA464C">
        <w:trPr>
          <w:trHeight w:val="2638"/>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их ПДК при лимитирующем </w:t>
            </w:r>
            <w:proofErr w:type="spellStart"/>
            <w:r w:rsidRPr="00AA464C">
              <w:rPr>
                <w:rFonts w:ascii="Times New Roman" w:hAnsi="Times New Roman" w:cs="Times New Roman"/>
              </w:rPr>
              <w:t>общесанитарном</w:t>
            </w:r>
            <w:proofErr w:type="spellEnd"/>
            <w:r w:rsidRPr="00AA464C">
              <w:rPr>
                <w:rFonts w:ascii="Times New Roman" w:hAnsi="Times New Roman" w:cs="Times New Roman"/>
              </w:rPr>
              <w:t xml:space="preserve">, миграционном водном и миграционном воздушном показателях вредности, но ниже допустимого уровня по </w:t>
            </w:r>
            <w:proofErr w:type="spellStart"/>
            <w:r w:rsidRPr="00AA464C">
              <w:rPr>
                <w:rFonts w:ascii="Times New Roman" w:hAnsi="Times New Roman" w:cs="Times New Roman"/>
              </w:rPr>
              <w:t>транслокационному</w:t>
            </w:r>
            <w:proofErr w:type="spellEnd"/>
            <w:r w:rsidRPr="00AA464C">
              <w:rPr>
                <w:rFonts w:ascii="Times New Roman" w:hAnsi="Times New Roman" w:cs="Times New Roman"/>
              </w:rPr>
              <w:t xml:space="preserve"> показателю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мероприятия, аналогичные категории "допустимая". </w:t>
            </w:r>
            <w:proofErr w:type="gramStart"/>
            <w:r w:rsidRPr="00AA464C">
              <w:rPr>
                <w:rFonts w:ascii="Times New Roman" w:hAnsi="Times New Roman" w:cs="Times New Roman"/>
              </w:rPr>
              <w:t xml:space="preserve">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w:t>
            </w:r>
            <w:proofErr w:type="spellStart"/>
            <w:r w:rsidRPr="00AA464C">
              <w:rPr>
                <w:rFonts w:ascii="Times New Roman" w:hAnsi="Times New Roman" w:cs="Times New Roman"/>
              </w:rPr>
              <w:t>водоисточников</w:t>
            </w:r>
            <w:proofErr w:type="spellEnd"/>
            <w:r w:rsidRPr="00AA464C">
              <w:rPr>
                <w:rFonts w:ascii="Times New Roman" w:hAnsi="Times New Roman" w:cs="Times New Roman"/>
              </w:rPr>
              <w:t xml:space="preserve"> </w:t>
            </w:r>
            <w:proofErr w:type="gramEnd"/>
          </w:p>
        </w:tc>
      </w:tr>
      <w:tr w:rsidR="00AA464C" w:rsidRPr="00AA464C" w:rsidTr="00AA464C">
        <w:trPr>
          <w:trHeight w:val="489"/>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технические культуры,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кроме мероприятий, указанных для категории "допустимая",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7"/>
        <w:gridCol w:w="4864"/>
        <w:gridCol w:w="14"/>
      </w:tblGrid>
      <w:tr w:rsidR="00AA464C" w:rsidRPr="00AA464C" w:rsidTr="00AA464C">
        <w:trPr>
          <w:trHeight w:val="220"/>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Категории загрязнения почв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Рекомендации по использованию почв </w:t>
            </w:r>
          </w:p>
        </w:tc>
      </w:tr>
      <w:tr w:rsidR="00AA464C" w:rsidRPr="00AA464C" w:rsidTr="00AA464C">
        <w:trPr>
          <w:trHeight w:val="220"/>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Чистая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w:t>
            </w:r>
          </w:p>
        </w:tc>
      </w:tr>
      <w:tr w:rsidR="00AA464C" w:rsidRPr="00AA464C" w:rsidTr="00AA464C">
        <w:trPr>
          <w:trHeight w:val="489"/>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исключая объекты повышенного риска </w:t>
            </w:r>
          </w:p>
        </w:tc>
      </w:tr>
      <w:tr w:rsidR="00AA464C" w:rsidRPr="00AA464C" w:rsidTr="00AA464C">
        <w:trPr>
          <w:trHeight w:val="758"/>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AA464C" w:rsidRPr="00AA464C" w:rsidTr="00AA464C">
        <w:trPr>
          <w:gridAfter w:val="1"/>
          <w:wAfter w:w="6" w:type="pct"/>
          <w:trHeight w:val="1562"/>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246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Федеральной службы </w:t>
            </w:r>
            <w:proofErr w:type="spellStart"/>
            <w:r w:rsidRPr="00AA464C">
              <w:rPr>
                <w:rFonts w:ascii="Times New Roman" w:hAnsi="Times New Roman" w:cs="Times New Roman"/>
              </w:rPr>
              <w:t>Роспотребнадзора</w:t>
            </w:r>
            <w:proofErr w:type="spellEnd"/>
            <w:r w:rsidRPr="00AA464C">
              <w:rPr>
                <w:rFonts w:ascii="Times New Roman" w:hAnsi="Times New Roman" w:cs="Times New Roman"/>
              </w:rPr>
              <w:t xml:space="preserve"> с последующим лабораторным контролем </w:t>
            </w:r>
          </w:p>
        </w:tc>
      </w:tr>
      <w:tr w:rsidR="00AA464C" w:rsidRPr="00AA464C" w:rsidTr="00AA464C">
        <w:trPr>
          <w:gridAfter w:val="1"/>
          <w:wAfter w:w="6" w:type="pct"/>
          <w:trHeight w:val="1027"/>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Чрезвычайно опасная </w:t>
            </w:r>
          </w:p>
        </w:tc>
        <w:tc>
          <w:tcPr>
            <w:tcW w:w="246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вывоз и утилизация на специализированных полигонах.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госсанэпидслужбы с последующим лабораторным контролем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считаются не загрязненными по радиоактивному фактору.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 0,01 до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более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AA464C">
        <w:rPr>
          <w:rFonts w:ascii="Times New Roman" w:hAnsi="Times New Roman" w:cs="Times New Roman"/>
        </w:rPr>
        <w:t>предпроектной</w:t>
      </w:r>
      <w:proofErr w:type="spellEnd"/>
      <w:r w:rsidRPr="00AA464C">
        <w:rPr>
          <w:rFonts w:ascii="Times New Roman" w:hAnsi="Times New Roman" w:cs="Times New Roman"/>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autoSpaceDE w:val="0"/>
        <w:autoSpaceDN w:val="0"/>
        <w:adjustRightInd w:val="0"/>
        <w:ind w:firstLine="567"/>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транспортных потоков на улицах и дорогах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потоков железнодорожных поездов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на расстоянии 25 м от оси</w:t>
      </w:r>
    </w:p>
    <w:p w:rsidR="00AA464C" w:rsidRPr="00AA464C" w:rsidRDefault="00AA464C" w:rsidP="00AA464C">
      <w:pPr>
        <w:autoSpaceDE w:val="0"/>
        <w:autoSpaceDN w:val="0"/>
        <w:adjustRightInd w:val="0"/>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водного транспорта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расстоянии 25 м от борта судна;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воздушного транспорта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vertAlign w:val="subscript"/>
        </w:rPr>
        <w:t xml:space="preserve"> </w:t>
      </w:r>
      <w:r w:rsidRPr="00AA464C">
        <w:rPr>
          <w:rFonts w:ascii="Times New Roman" w:hAnsi="Times New Roman" w:cs="Times New Roman"/>
          <w:color w:val="000000"/>
        </w:rPr>
        <w:t xml:space="preserve"> в расчетной точке;</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производственных зон, промышленных и энергетических предприятий с максимальным линейным размером в плане более 300 м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7A1E3E">
        <w:rPr>
          <w:rFonts w:ascii="Times New Roman" w:hAnsi="Times New Roman" w:cs="Times New Roman"/>
          <w:color w:val="000000"/>
        </w:rPr>
        <w:t xml:space="preserve">- </w:t>
      </w:r>
      <w:r w:rsidRPr="00AA464C">
        <w:rPr>
          <w:rFonts w:ascii="Times New Roman" w:hAnsi="Times New Roman" w:cs="Times New Roman"/>
          <w:color w:val="000000"/>
        </w:rPr>
        <w:t xml:space="preserve">для внутриквартальных источников шума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фиксированном расстоянии от источника.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7A1E3E">
        <w:rPr>
          <w:rFonts w:ascii="Times New Roman" w:hAnsi="Times New Roman" w:cs="Times New Roman"/>
          <w:color w:val="000000"/>
        </w:rPr>
        <w:t>*</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 эквивалентный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AA464C" w:rsidRPr="007A1E3E" w:rsidRDefault="00AA464C" w:rsidP="00AA464C">
      <w:pPr>
        <w:autoSpaceDE w:val="0"/>
        <w:autoSpaceDN w:val="0"/>
        <w:adjustRightInd w:val="0"/>
        <w:ind w:firstLine="567"/>
        <w:rPr>
          <w:rFonts w:ascii="Times New Roman" w:hAnsi="Times New Roman" w:cs="Times New Roman"/>
          <w:color w:val="000000"/>
        </w:rPr>
      </w:pPr>
      <w:r w:rsidRPr="007A1E3E">
        <w:rPr>
          <w:rFonts w:ascii="Times New Roman" w:hAnsi="Times New Roman" w:cs="Times New Roman"/>
          <w:color w:val="000000"/>
        </w:rPr>
        <w:t>**</w:t>
      </w:r>
      <w:proofErr w:type="gramStart"/>
      <w:r w:rsidRPr="00AA464C">
        <w:rPr>
          <w:rFonts w:ascii="Times New Roman" w:hAnsi="Times New Roman" w:cs="Times New Roman"/>
          <w:color w:val="000000"/>
          <w:lang w:val="en-US"/>
        </w:rPr>
        <w:t>L</w:t>
      </w:r>
      <w:proofErr w:type="spellStart"/>
      <w:proofErr w:type="gramEnd"/>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 максимальный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AA464C" w:rsidRPr="007A1E3E" w:rsidRDefault="00AA464C" w:rsidP="00AA464C">
      <w:pPr>
        <w:autoSpaceDE w:val="0"/>
        <w:autoSpaceDN w:val="0"/>
        <w:adjustRightInd w:val="0"/>
        <w:ind w:firstLine="567"/>
        <w:rPr>
          <w:rFonts w:ascii="Times New Roman" w:hAnsi="Times New Roman" w:cs="Times New Roman"/>
          <w:color w:val="000000"/>
        </w:rPr>
      </w:pP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proofErr w:type="gramStart"/>
      <w:r w:rsidRPr="007A1E3E">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roofErr w:type="gramEnd"/>
    </w:p>
    <w:p w:rsidR="00AA464C" w:rsidRDefault="00AA464C" w:rsidP="00AA464C">
      <w:pPr>
        <w:autoSpaceDE w:val="0"/>
        <w:autoSpaceDN w:val="0"/>
        <w:adjustRightInd w:val="0"/>
        <w:ind w:firstLine="567"/>
        <w:rPr>
          <w:rFonts w:ascii="Times New Roman" w:hAnsi="Times New Roman" w:cs="Times New Roman"/>
          <w:color w:val="000000"/>
          <w:sz w:val="20"/>
        </w:rPr>
      </w:pPr>
      <w:r w:rsidRPr="007A1E3E">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AA464C" w:rsidRDefault="00AA464C" w:rsidP="00AA464C">
      <w:pPr>
        <w:pStyle w:val="Default"/>
        <w:ind w:firstLine="567"/>
        <w:rPr>
          <w:rFonts w:ascii="Times New Roman" w:hAnsi="Times New Roman" w:cs="Times New Roman"/>
        </w:rPr>
      </w:pPr>
    </w:p>
    <w:p w:rsid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3311"/>
        <w:gridCol w:w="1971"/>
        <w:gridCol w:w="1971"/>
        <w:gridCol w:w="1971"/>
      </w:tblGrid>
      <w:tr w:rsidR="00AA464C" w:rsidRPr="00AA464C" w:rsidTr="00AA464C">
        <w:trPr>
          <w:trHeight w:val="1201"/>
        </w:trPr>
        <w:tc>
          <w:tcPr>
            <w:tcW w:w="320" w:type="pct"/>
          </w:tcPr>
          <w:p w:rsidR="00AA464C" w:rsidRPr="00AA464C" w:rsidRDefault="00AA464C" w:rsidP="00AA464C">
            <w:pPr>
              <w:pStyle w:val="Default"/>
              <w:rPr>
                <w:rFonts w:ascii="Times New Roman" w:hAnsi="Times New Roman" w:cs="Times New Roman"/>
              </w:rPr>
            </w:pPr>
            <w:proofErr w:type="gramStart"/>
            <w:r w:rsidRPr="00AA464C">
              <w:rPr>
                <w:rFonts w:ascii="Times New Roman" w:hAnsi="Times New Roman" w:cs="Times New Roman"/>
              </w:rPr>
              <w:t>п</w:t>
            </w:r>
            <w:proofErr w:type="gramEnd"/>
            <w:r w:rsidRPr="00AA464C">
              <w:rPr>
                <w:rFonts w:ascii="Times New Roman" w:hAnsi="Times New Roman" w:cs="Times New Roman"/>
              </w:rPr>
              <w:t xml:space="preserve">/п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Назначение помещений или территорий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Время суток, </w:t>
            </w:r>
            <w:proofErr w:type="gramStart"/>
            <w:r w:rsidRPr="00AA464C">
              <w:rPr>
                <w:rFonts w:ascii="Times New Roman" w:hAnsi="Times New Roman" w:cs="Times New Roman"/>
              </w:rPr>
              <w:t>ч</w:t>
            </w:r>
            <w:proofErr w:type="gramEnd"/>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proofErr w:type="spellStart"/>
            <w:proofErr w:type="gramStart"/>
            <w:r w:rsidRPr="00AA464C">
              <w:rPr>
                <w:rFonts w:ascii="Times New Roman" w:hAnsi="Times New Roman" w:cs="Times New Roman"/>
              </w:rPr>
              <w:t>A</w:t>
            </w:r>
            <w:proofErr w:type="gramEnd"/>
            <w:r w:rsidRPr="00AA464C">
              <w:rPr>
                <w:rFonts w:ascii="Times New Roman" w:hAnsi="Times New Roman" w:cs="Times New Roman"/>
              </w:rPr>
              <w:t>экв</w:t>
            </w:r>
            <w:proofErr w:type="spellEnd"/>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Амакс</w:t>
            </w:r>
            <w:proofErr w:type="spellEnd"/>
            <w:r w:rsidRPr="00AA464C">
              <w:rPr>
                <w:rFonts w:ascii="Times New Roman" w:hAnsi="Times New Roman" w:cs="Times New Roman"/>
              </w:rPr>
              <w:t xml:space="preserve"> </w:t>
            </w:r>
          </w:p>
        </w:tc>
      </w:tr>
      <w:tr w:rsidR="00AA464C" w:rsidRPr="00AA464C" w:rsidTr="00AA464C">
        <w:trPr>
          <w:trHeight w:val="220"/>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024"/>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156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r>
      <w:tr w:rsidR="00AA464C" w:rsidRPr="00AA464C" w:rsidTr="00AA464C">
        <w:trPr>
          <w:trHeight w:val="1293"/>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90 </w:t>
            </w:r>
          </w:p>
        </w:tc>
      </w:tr>
      <w:tr w:rsidR="00AA464C" w:rsidRPr="00AA464C" w:rsidTr="00AA464C">
        <w:trPr>
          <w:trHeight w:val="102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Помещения и территории производственных предприятий с постоянными рабочими местами (</w:t>
            </w:r>
            <w:proofErr w:type="gramStart"/>
            <w:r w:rsidRPr="00AA464C">
              <w:rPr>
                <w:rFonts w:ascii="Times New Roman" w:hAnsi="Times New Roman" w:cs="Times New Roman"/>
              </w:rPr>
              <w:t>кроме</w:t>
            </w:r>
            <w:proofErr w:type="gramEnd"/>
            <w:r w:rsidRPr="00AA464C">
              <w:rPr>
                <w:rFonts w:ascii="Times New Roman" w:hAnsi="Times New Roman" w:cs="Times New Roman"/>
              </w:rPr>
              <w:t xml:space="preserve"> перечисленных в пунктах 1 - 3)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95 </w:t>
            </w:r>
          </w:p>
        </w:tc>
      </w:tr>
      <w:tr w:rsidR="00AA464C" w:rsidRPr="00AA464C" w:rsidTr="00AA464C">
        <w:trPr>
          <w:trHeight w:val="220"/>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Палаты больниц и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25</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40</w:t>
            </w:r>
          </w:p>
        </w:tc>
      </w:tr>
      <w:tr w:rsidR="00AA464C" w:rsidRPr="00AA464C" w:rsidTr="00AA464C">
        <w:trPr>
          <w:trHeight w:val="756"/>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56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499"/>
        </w:trPr>
        <w:tc>
          <w:tcPr>
            <w:tcW w:w="320" w:type="pct"/>
            <w:vMerge w:val="restar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 </w:t>
            </w:r>
          </w:p>
        </w:tc>
        <w:tc>
          <w:tcPr>
            <w:tcW w:w="1680" w:type="pct"/>
            <w:vMerge w:val="restar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комнаты квартир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домах категории</w:t>
            </w:r>
            <w:proofErr w:type="gramStart"/>
            <w:r w:rsidRPr="00AA464C">
              <w:rPr>
                <w:rFonts w:ascii="Times New Roman" w:hAnsi="Times New Roman" w:cs="Times New Roman"/>
              </w:rPr>
              <w:t xml:space="preserve"> А</w:t>
            </w:r>
            <w:proofErr w:type="gramEnd"/>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домах категорий</w:t>
            </w:r>
            <w:proofErr w:type="gramStart"/>
            <w:r w:rsidRPr="00AA464C">
              <w:rPr>
                <w:rFonts w:ascii="Times New Roman" w:hAnsi="Times New Roman" w:cs="Times New Roman"/>
              </w:rPr>
              <w:t xml:space="preserve"> Б</w:t>
            </w:r>
            <w:proofErr w:type="gramEnd"/>
            <w:r w:rsidRPr="00AA464C">
              <w:rPr>
                <w:rFonts w:ascii="Times New Roman" w:hAnsi="Times New Roman" w:cs="Times New Roman"/>
              </w:rPr>
              <w:t xml:space="preserve"> и В</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комнаты общежитий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547"/>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Номера гостиниц: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А</w:t>
            </w:r>
            <w:proofErr w:type="gramEnd"/>
          </w:p>
        </w:tc>
        <w:tc>
          <w:tcPr>
            <w:tcW w:w="1000" w:type="pct"/>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ind w:firstLine="708"/>
              <w:rPr>
                <w:rFonts w:ascii="Times New Roman" w:hAnsi="Times New Roman" w:cs="Times New Roman"/>
              </w:rPr>
            </w:pPr>
          </w:p>
        </w:tc>
        <w:tc>
          <w:tcPr>
            <w:tcW w:w="1680" w:type="pct"/>
            <w:vMerge/>
          </w:tcPr>
          <w:p w:rsidR="00AA464C" w:rsidRPr="00AA464C" w:rsidRDefault="00AA464C" w:rsidP="00AA464C">
            <w:pPr>
              <w:pStyle w:val="Default"/>
              <w:ind w:firstLine="708"/>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Б</w:t>
            </w:r>
            <w:proofErr w:type="gramEnd"/>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В</w:t>
            </w:r>
            <w:proofErr w:type="gramEnd"/>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725"/>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11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1611"/>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12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А</w:t>
            </w:r>
            <w:proofErr w:type="gramEnd"/>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45</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категорий</w:t>
            </w:r>
            <w:proofErr w:type="gramStart"/>
            <w:r w:rsidRPr="00AA464C">
              <w:rPr>
                <w:rFonts w:ascii="Times New Roman" w:hAnsi="Times New Roman" w:cs="Times New Roman"/>
              </w:rPr>
              <w:t xml:space="preserve"> Б</w:t>
            </w:r>
            <w:proofErr w:type="gramEnd"/>
            <w:r w:rsidRPr="00AA464C">
              <w:rPr>
                <w:rFonts w:ascii="Times New Roman" w:hAnsi="Times New Roman" w:cs="Times New Roman"/>
              </w:rPr>
              <w:t xml:space="preserve"> и В</w:t>
            </w:r>
          </w:p>
        </w:tc>
        <w:tc>
          <w:tcPr>
            <w:tcW w:w="2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806"/>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13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Залы кафе, ресторанов, фойе театров и кинотеатров: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А</w:t>
            </w:r>
            <w:proofErr w:type="gramEnd"/>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категорий</w:t>
            </w:r>
            <w:proofErr w:type="gramStart"/>
            <w:r w:rsidRPr="00AA464C">
              <w:rPr>
                <w:rFonts w:ascii="Times New Roman" w:hAnsi="Times New Roman" w:cs="Times New Roman"/>
              </w:rPr>
              <w:t xml:space="preserve"> Б</w:t>
            </w:r>
            <w:proofErr w:type="gramEnd"/>
            <w:r w:rsidRPr="00AA464C">
              <w:rPr>
                <w:rFonts w:ascii="Times New Roman" w:hAnsi="Times New Roman" w:cs="Times New Roman"/>
              </w:rPr>
              <w:t xml:space="preserve"> и В</w:t>
            </w:r>
          </w:p>
        </w:tc>
        <w:tc>
          <w:tcPr>
            <w:tcW w:w="1000" w:type="pct"/>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758"/>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14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758"/>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15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024"/>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16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17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bl>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lastRenderedPageBreak/>
        <w:t>2. При тональном и (или) импульсном характере шума допустимые уровни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выше значений, указанных в таблице.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5"/>
        <w:gridCol w:w="3286"/>
        <w:gridCol w:w="3284"/>
      </w:tblGrid>
      <w:tr w:rsidR="00AA464C" w:rsidRPr="00AA464C" w:rsidTr="00AA464C">
        <w:trPr>
          <w:trHeight w:val="130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Время суток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Аэкв</w:t>
            </w:r>
            <w:proofErr w:type="spellEnd"/>
            <w:r w:rsidRPr="00AA464C">
              <w:rPr>
                <w:rFonts w:ascii="Times New Roman" w:hAnsi="Times New Roman" w:cs="Times New Roman"/>
              </w:rPr>
              <w:t xml:space="preserve">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звука </w:t>
            </w:r>
            <w:proofErr w:type="gramStart"/>
            <w:r w:rsidRPr="00AA464C">
              <w:rPr>
                <w:rFonts w:ascii="Times New Roman" w:hAnsi="Times New Roman" w:cs="Times New Roman"/>
              </w:rPr>
              <w:t>при</w:t>
            </w:r>
            <w:proofErr w:type="gram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единичном </w:t>
            </w:r>
          </w:p>
          <w:p w:rsidR="00AA464C" w:rsidRPr="00AA464C" w:rsidRDefault="00AA464C" w:rsidP="00AA464C">
            <w:pPr>
              <w:pStyle w:val="Default"/>
              <w:rPr>
                <w:rFonts w:ascii="Times New Roman" w:hAnsi="Times New Roman" w:cs="Times New Roman"/>
              </w:rPr>
            </w:pPr>
            <w:proofErr w:type="gramStart"/>
            <w:r w:rsidRPr="00AA464C">
              <w:rPr>
                <w:rFonts w:ascii="Times New Roman" w:hAnsi="Times New Roman" w:cs="Times New Roman"/>
              </w:rPr>
              <w:t>воздействии</w:t>
            </w:r>
            <w:proofErr w:type="gram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Амакс</w:t>
            </w:r>
            <w:proofErr w:type="spellEnd"/>
            <w:r w:rsidRPr="00AA464C">
              <w:rPr>
                <w:rFonts w:ascii="Times New Roman" w:hAnsi="Times New Roman" w:cs="Times New Roman"/>
              </w:rPr>
              <w:t xml:space="preserve"> </w:t>
            </w:r>
          </w:p>
        </w:tc>
      </w:tr>
      <w:tr w:rsidR="00AA464C" w:rsidRPr="00AA464C" w:rsidTr="00AA464C">
        <w:trPr>
          <w:trHeight w:val="22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День (с 7.00 до 23.00 ч)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85 </w:t>
            </w:r>
          </w:p>
        </w:tc>
      </w:tr>
      <w:tr w:rsidR="00AA464C" w:rsidRPr="00AA464C" w:rsidTr="00AA464C">
        <w:trPr>
          <w:trHeight w:val="22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Ночь (с 23.00 до 7.00 ч)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vertAlign w:val="subscript"/>
        </w:rPr>
      </w:pPr>
      <w:r w:rsidRPr="00AA464C">
        <w:rPr>
          <w:rFonts w:ascii="Times New Roman" w:hAnsi="Times New Roman" w:cs="Times New Roman"/>
          <w:sz w:val="20"/>
        </w:rPr>
        <w:t>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w:t>
      </w:r>
      <w:proofErr w:type="gramStart"/>
      <w:r w:rsidRPr="00AA464C">
        <w:rPr>
          <w:rFonts w:ascii="Times New Roman" w:hAnsi="Times New Roman" w:cs="Times New Roman"/>
          <w:sz w:val="20"/>
        </w:rPr>
        <w:t xml:space="preserve"> </w:t>
      </w:r>
      <w:r w:rsidRPr="00AA464C">
        <w:rPr>
          <w:rFonts w:ascii="Times New Roman" w:hAnsi="Times New Roman" w:cs="Times New Roman"/>
          <w:sz w:val="20"/>
          <w:vertAlign w:val="subscript"/>
        </w:rPr>
        <w:t>А</w:t>
      </w:r>
      <w:proofErr w:type="gramEnd"/>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При реконструкц</w:t>
      </w:r>
      <w:proofErr w:type="gramStart"/>
      <w:r w:rsidRPr="00AA464C">
        <w:rPr>
          <w:rFonts w:ascii="Times New Roman" w:hAnsi="Times New Roman" w:cs="Times New Roman"/>
          <w:sz w:val="20"/>
        </w:rPr>
        <w:t>ии аэ</w:t>
      </w:r>
      <w:proofErr w:type="gramEnd"/>
      <w:r w:rsidRPr="00AA464C">
        <w:rPr>
          <w:rFonts w:ascii="Times New Roman" w:hAnsi="Times New Roman" w:cs="Times New Roman"/>
          <w:sz w:val="20"/>
        </w:rPr>
        <w:t xml:space="preserve">ропортов или изменении условий эксплуатации воздушных судов акустическая обстановка на территориях жилой застройки не должна ухудшаться. </w:t>
      </w:r>
    </w:p>
    <w:p w:rsidR="00AA464C" w:rsidRDefault="00AA464C" w:rsidP="00AA464C">
      <w:pPr>
        <w:autoSpaceDE w:val="0"/>
        <w:autoSpaceDN w:val="0"/>
        <w:adjustRightInd w:val="0"/>
        <w:ind w:firstLine="567"/>
        <w:rPr>
          <w:rFonts w:ascii="Times New Roman" w:hAnsi="Times New Roman" w:cs="Times New Roman"/>
          <w:sz w:val="20"/>
        </w:rPr>
      </w:pPr>
      <w:r w:rsidRPr="00AA464C">
        <w:rPr>
          <w:rFonts w:ascii="Times New Roman" w:hAnsi="Times New Roman" w:cs="Times New Roman"/>
          <w:sz w:val="20"/>
        </w:rPr>
        <w:t xml:space="preserve">2. При пролетах сверхзвуковых самолетов допускается превышать установленные уровни звука </w:t>
      </w:r>
      <w:proofErr w:type="gramStart"/>
      <w:r w:rsidRPr="00AA464C">
        <w:rPr>
          <w:rFonts w:ascii="Times New Roman" w:hAnsi="Times New Roman" w:cs="Times New Roman"/>
          <w:sz w:val="20"/>
        </w:rPr>
        <w:t>L</w:t>
      </w:r>
      <w:proofErr w:type="gramEnd"/>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 xml:space="preserve">на 10 дБ (А) и </w:t>
      </w:r>
      <w:proofErr w:type="spellStart"/>
      <w:r w:rsidRPr="00AA464C">
        <w:rPr>
          <w:rFonts w:ascii="Times New Roman" w:hAnsi="Times New Roman" w:cs="Times New Roman"/>
          <w:sz w:val="20"/>
        </w:rPr>
        <w:t>L</w:t>
      </w:r>
      <w:r w:rsidRPr="00AA464C">
        <w:rPr>
          <w:rFonts w:ascii="Times New Roman" w:hAnsi="Times New Roman" w:cs="Times New Roman"/>
          <w:sz w:val="20"/>
          <w:vertAlign w:val="subscript"/>
        </w:rPr>
        <w:t>Аэкв</w:t>
      </w:r>
      <w:proofErr w:type="spellEnd"/>
      <w:r w:rsidRPr="00AA464C">
        <w:rPr>
          <w:rFonts w:ascii="Times New Roman" w:hAnsi="Times New Roman" w:cs="Times New Roman"/>
          <w:sz w:val="20"/>
        </w:rPr>
        <w:t xml:space="preserve"> на 5 дБ (А) в течение не более двух суток одной недели.</w:t>
      </w:r>
    </w:p>
    <w:p w:rsidR="00AA464C" w:rsidRPr="00AA464C" w:rsidRDefault="00AA464C" w:rsidP="00AA464C">
      <w:pPr>
        <w:autoSpaceDE w:val="0"/>
        <w:autoSpaceDN w:val="0"/>
        <w:adjustRightInd w:val="0"/>
        <w:ind w:firstLine="567"/>
        <w:rPr>
          <w:rFonts w:ascii="Times New Roman" w:hAnsi="Times New Roman" w:cs="Times New Roman"/>
          <w:sz w:val="20"/>
          <w:vertAlign w:val="subscript"/>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w:t>
      </w:r>
      <w:proofErr w:type="spellStart"/>
      <w:r w:rsidRPr="00AA464C">
        <w:rPr>
          <w:rFonts w:ascii="Times New Roman" w:hAnsi="Times New Roman" w:cs="Times New Roman"/>
        </w:rPr>
        <w:t>шумозащиты</w:t>
      </w:r>
      <w:proofErr w:type="spellEnd"/>
      <w:r w:rsidRPr="00AA464C">
        <w:rPr>
          <w:rFonts w:ascii="Times New Roman" w:hAnsi="Times New Roman" w:cs="Times New Roman"/>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укрупнение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территорий для отдаления основных массивов застройки от транспортных магистралей;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использование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жилые и административные здания со специальными архитектурно-</w:t>
      </w:r>
      <w:proofErr w:type="gramStart"/>
      <w:r w:rsidRPr="00AA464C">
        <w:rPr>
          <w:rFonts w:ascii="Times New Roman" w:hAnsi="Times New Roman" w:cs="Times New Roman"/>
        </w:rPr>
        <w:t>планировочными решениями</w:t>
      </w:r>
      <w:proofErr w:type="gramEnd"/>
      <w:r w:rsidRPr="00AA464C">
        <w:rPr>
          <w:rFonts w:ascii="Times New Roman" w:hAnsi="Times New Roman" w:cs="Times New Roman"/>
        </w:rPr>
        <w:t xml:space="preserve">, </w:t>
      </w:r>
      <w:proofErr w:type="spellStart"/>
      <w:r w:rsidRPr="00AA464C">
        <w:rPr>
          <w:rFonts w:ascii="Times New Roman" w:hAnsi="Times New Roman" w:cs="Times New Roman"/>
        </w:rPr>
        <w:t>шумозащитными</w:t>
      </w:r>
      <w:proofErr w:type="spellEnd"/>
      <w:r w:rsidRPr="00AA464C">
        <w:rPr>
          <w:rFonts w:ascii="Times New Roman" w:hAnsi="Times New Roman" w:cs="Times New Roman"/>
        </w:rPr>
        <w:t xml:space="preserve">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методов </w:t>
      </w:r>
      <w:proofErr w:type="spellStart"/>
      <w:r w:rsidRPr="00AA464C">
        <w:rPr>
          <w:rFonts w:ascii="Times New Roman" w:hAnsi="Times New Roman" w:cs="Times New Roman"/>
        </w:rPr>
        <w:t>виброзащиты</w:t>
      </w:r>
      <w:proofErr w:type="spellEnd"/>
      <w:r w:rsidRPr="00AA464C">
        <w:rPr>
          <w:rFonts w:ascii="Times New Roman" w:hAnsi="Times New Roman" w:cs="Times New Roman"/>
        </w:rPr>
        <w:t xml:space="preserve"> при проектировании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w:t>
      </w:r>
      <w:proofErr w:type="gramStart"/>
      <w:r w:rsidRPr="00AA464C">
        <w:rPr>
          <w:rFonts w:ascii="Times New Roman" w:hAnsi="Times New Roman" w:cs="Times New Roman"/>
        </w:rPr>
        <w:t>для</w:t>
      </w:r>
      <w:proofErr w:type="gramEnd"/>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w:t>
      </w:r>
      <w:proofErr w:type="gramStart"/>
      <w:r w:rsidRPr="00AA464C">
        <w:rPr>
          <w:rFonts w:ascii="Times New Roman" w:hAnsi="Times New Roman" w:cs="Times New Roman"/>
        </w:rPr>
        <w:t>дств пр</w:t>
      </w:r>
      <w:proofErr w:type="gramEnd"/>
      <w:r w:rsidRPr="00AA464C">
        <w:rPr>
          <w:rFonts w:ascii="Times New Roman" w:hAnsi="Times New Roman" w:cs="Times New Roman"/>
        </w:rPr>
        <w:t xml:space="preserve">и их работе в штатном режиме в местах базирования);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и мониторов персональных компьютеров;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30 кГц - 300 МГц - по эффективным значениям напряженности электрического поля (Е), В/</w:t>
      </w:r>
      <w:proofErr w:type="gramStart"/>
      <w:r w:rsidRPr="00AA464C">
        <w:rPr>
          <w:rFonts w:ascii="Times New Roman" w:hAnsi="Times New Roman" w:cs="Times New Roman"/>
        </w:rPr>
        <w:t>м</w:t>
      </w:r>
      <w:proofErr w:type="gramEnd"/>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300 МГц - 300 ГГц - по средним значениям плотности потока энергии, м</w:t>
      </w:r>
      <w:proofErr w:type="gramStart"/>
      <w:r w:rsidRPr="00AA464C">
        <w:rPr>
          <w:rFonts w:ascii="Times New Roman" w:hAnsi="Times New Roman" w:cs="Times New Roman"/>
        </w:rPr>
        <w:t>кВт/кв</w:t>
      </w:r>
      <w:proofErr w:type="gramEnd"/>
      <w:r w:rsidRPr="00AA464C">
        <w:rPr>
          <w:rFonts w:ascii="Times New Roman" w:hAnsi="Times New Roman" w:cs="Times New Roman"/>
        </w:rPr>
        <w:t xml:space="preserve">. см.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15.7.4. </w:t>
      </w:r>
      <w:proofErr w:type="gramStart"/>
      <w:r w:rsidRPr="00AA464C">
        <w:rPr>
          <w:rFonts w:ascii="Times New Roman" w:hAnsi="Times New Roman" w:cs="Times New Roman"/>
        </w:rPr>
        <w:t>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roofErr w:type="gramEnd"/>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8"/>
        <w:gridCol w:w="1678"/>
        <w:gridCol w:w="1619"/>
        <w:gridCol w:w="1619"/>
        <w:gridCol w:w="1570"/>
        <w:gridCol w:w="1671"/>
      </w:tblGrid>
      <w:tr w:rsidR="00AA464C" w:rsidRPr="00AA464C" w:rsidTr="00AA464C">
        <w:trPr>
          <w:trHeight w:val="220"/>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Диапазон частот </w:t>
            </w:r>
          </w:p>
        </w:tc>
        <w:tc>
          <w:tcPr>
            <w:tcW w:w="86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30 - 300 кГц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0,3 - 3 МГц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3 - 30 МГц </w:t>
            </w:r>
          </w:p>
        </w:tc>
        <w:tc>
          <w:tcPr>
            <w:tcW w:w="80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30 - 300 МГц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0,3 - 300 ГГц </w:t>
            </w:r>
          </w:p>
        </w:tc>
      </w:tr>
      <w:tr w:rsidR="00AA464C" w:rsidRPr="00AA464C" w:rsidTr="00AA464C">
        <w:trPr>
          <w:trHeight w:val="489"/>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Нормируемый параметр </w:t>
            </w:r>
          </w:p>
        </w:tc>
        <w:tc>
          <w:tcPr>
            <w:tcW w:w="3337"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напряженность электрического поля, 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(В/м)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плотность потока энергии, м</w:t>
            </w:r>
            <w:proofErr w:type="gramStart"/>
            <w:r w:rsidRPr="00AA464C">
              <w:rPr>
                <w:rFonts w:ascii="Times New Roman" w:hAnsi="Times New Roman" w:cs="Times New Roman"/>
              </w:rPr>
              <w:t>кВт/кв</w:t>
            </w:r>
            <w:proofErr w:type="gramEnd"/>
            <w:r w:rsidRPr="00AA464C">
              <w:rPr>
                <w:rFonts w:ascii="Times New Roman" w:hAnsi="Times New Roman" w:cs="Times New Roman"/>
              </w:rPr>
              <w:t xml:space="preserve">. см </w:t>
            </w:r>
          </w:p>
        </w:tc>
      </w:tr>
      <w:tr w:rsidR="00AA464C" w:rsidRPr="00AA464C" w:rsidTr="00AA464C">
        <w:trPr>
          <w:trHeight w:val="489"/>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Предельно допустимые уровни </w:t>
            </w:r>
          </w:p>
        </w:tc>
        <w:tc>
          <w:tcPr>
            <w:tcW w:w="86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15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tc>
        <w:tc>
          <w:tcPr>
            <w:tcW w:w="80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&lt;*&gt;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&lt;**&gt; </w:t>
            </w:r>
          </w:p>
        </w:tc>
      </w:tr>
    </w:tbl>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AA464C" w:rsidRPr="00AA464C" w:rsidRDefault="00AA464C" w:rsidP="00AA464C">
      <w:pPr>
        <w:pStyle w:val="Default"/>
        <w:ind w:firstLine="567"/>
        <w:rPr>
          <w:rFonts w:ascii="Times New Roman" w:hAnsi="Times New Roman" w:cs="Times New Roman"/>
          <w:sz w:val="20"/>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w:t>
      </w:r>
      <w:proofErr w:type="gramStart"/>
      <w:r w:rsidRPr="00AA464C">
        <w:rPr>
          <w:rFonts w:ascii="Times New Roman" w:hAnsi="Times New Roman" w:cs="Times New Roman"/>
        </w:rPr>
        <w:t>кВт/кв</w:t>
      </w:r>
      <w:proofErr w:type="gramEnd"/>
      <w:r w:rsidRPr="00AA464C">
        <w:rPr>
          <w:rFonts w:ascii="Times New Roman" w:hAnsi="Times New Roman" w:cs="Times New Roman"/>
        </w:rPr>
        <w:t>. см).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- 10,0</w:t>
      </w:r>
      <w:proofErr w:type="gramStart"/>
      <w:r w:rsidRPr="00AA464C">
        <w:rPr>
          <w:rFonts w:ascii="Times New Roman" w:hAnsi="Times New Roman" w:cs="Times New Roman"/>
        </w:rPr>
        <w:t xml:space="preserve"> В</w:t>
      </w:r>
      <w:proofErr w:type="gramEnd"/>
      <w:r w:rsidRPr="00AA464C">
        <w:rPr>
          <w:rFonts w:ascii="Times New Roman" w:hAnsi="Times New Roman" w:cs="Times New Roman"/>
        </w:rPr>
        <w:t>/м - в диапазоне частот 27 МГц - 30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- 3,0</w:t>
      </w:r>
      <w:proofErr w:type="gramStart"/>
      <w:r w:rsidRPr="00AA464C">
        <w:rPr>
          <w:rFonts w:ascii="Times New Roman" w:hAnsi="Times New Roman" w:cs="Times New Roman"/>
        </w:rPr>
        <w:t xml:space="preserve"> В</w:t>
      </w:r>
      <w:proofErr w:type="gramEnd"/>
      <w:r w:rsidRPr="00AA464C">
        <w:rPr>
          <w:rFonts w:ascii="Times New Roman" w:hAnsi="Times New Roman" w:cs="Times New Roman"/>
        </w:rPr>
        <w:t>/м - в диапазоне частот 30 МГц - 300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- 10,0 мкВт/кв</w:t>
      </w:r>
      <w:proofErr w:type="gramStart"/>
      <w:r w:rsidRPr="00AA464C">
        <w:rPr>
          <w:rFonts w:ascii="Times New Roman" w:hAnsi="Times New Roman" w:cs="Times New Roman"/>
        </w:rPr>
        <w:t>.с</w:t>
      </w:r>
      <w:proofErr w:type="gramEnd"/>
      <w:r w:rsidRPr="00AA464C">
        <w:rPr>
          <w:rFonts w:ascii="Times New Roman" w:hAnsi="Times New Roman" w:cs="Times New Roman"/>
        </w:rPr>
        <w:t>м - в диапазоне частот 300 МГц - 2400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15.7.8. </w:t>
      </w:r>
      <w:proofErr w:type="gramStart"/>
      <w:r w:rsidRPr="00AA464C">
        <w:rPr>
          <w:rFonts w:ascii="Times New Roman" w:hAnsi="Times New Roman" w:cs="Times New Roman"/>
        </w:rPr>
        <w:t>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w:t>
      </w:r>
      <w:proofErr w:type="gramEnd"/>
      <w:r w:rsidRPr="00AA464C">
        <w:rPr>
          <w:rFonts w:ascii="Times New Roman" w:hAnsi="Times New Roman" w:cs="Times New Roman"/>
        </w:rPr>
        <w:t xml:space="preserve"> При установке на здании антенна должна быть смонтирована на высоте не менее 1,5 м над </w:t>
      </w:r>
      <w:r w:rsidRPr="00AA464C">
        <w:rPr>
          <w:rFonts w:ascii="Times New Roman" w:hAnsi="Times New Roman" w:cs="Times New Roman"/>
        </w:rPr>
        <w:lastRenderedPageBreak/>
        <w:t>крышей при обеспечении расстояния от любой ее точки до соседних строений не менее 10 м для любого типа антенны и любого направления излучения.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Примечание: 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sidRPr="00AA464C">
        <w:rPr>
          <w:rFonts w:ascii="Times New Roman" w:hAnsi="Times New Roman" w:cs="Times New Roman"/>
        </w:rPr>
        <w:t>переизлучаемого</w:t>
      </w:r>
      <w:proofErr w:type="spellEnd"/>
      <w:r w:rsidRPr="00AA464C">
        <w:rPr>
          <w:rFonts w:ascii="Times New Roman" w:hAnsi="Times New Roman" w:cs="Times New Roman"/>
        </w:rPr>
        <w:t xml:space="preserve"> элементами конструкции здания, коммуникациями, внутренней проводкой и т.д.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15.7.12. </w:t>
      </w:r>
      <w:proofErr w:type="gramStart"/>
      <w:r w:rsidRPr="00AA464C">
        <w:rPr>
          <w:rFonts w:ascii="Times New Roman" w:hAnsi="Times New Roman" w:cs="Times New Roman"/>
        </w:rPr>
        <w:t>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roofErr w:type="gramEnd"/>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15.7.13. ПДУ ЭМП для потребительской продукции (в том числе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СВЧ и индукционных печей) устанавливаются в соответствии с действующими правилами и нормами.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- 0,5 - внутри жилых зданий;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- 1 - на территории зоны жилой застройки;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ограничение доступа к источникам излучения, в том числе вторичного излучения (сетям, конструкциям зданий, коммуникациям);</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15.8. Радиационная безопасность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организацией радиационного контроля;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частные значения мощности эквивалентной дозы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среднее арифметическое значение МЭД гамма-излучения на участке не превышает 0,2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 xml:space="preserve">/кв. м </w:t>
      </w:r>
      <w:proofErr w:type="gramStart"/>
      <w:r w:rsidRPr="00AA464C">
        <w:rPr>
          <w:rFonts w:ascii="Times New Roman" w:hAnsi="Times New Roman" w:cs="Times New Roman"/>
        </w:rPr>
        <w:t>с</w:t>
      </w:r>
      <w:proofErr w:type="gramEnd"/>
      <w:r w:rsidRPr="00AA464C">
        <w:rPr>
          <w:rFonts w:ascii="Times New Roman" w:hAnsi="Times New Roman" w:cs="Times New Roman"/>
        </w:rPr>
        <w:t>.</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частные значения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250 </w:t>
      </w:r>
      <w:proofErr w:type="spellStart"/>
      <w:r w:rsidRPr="00AA464C">
        <w:rPr>
          <w:rFonts w:ascii="Times New Roman" w:hAnsi="Times New Roman" w:cs="Times New Roman"/>
        </w:rPr>
        <w:t>мБк</w:t>
      </w:r>
      <w:proofErr w:type="spellEnd"/>
      <w:r w:rsidRPr="00AA464C">
        <w:rPr>
          <w:rFonts w:ascii="Times New Roman" w:hAnsi="Times New Roman" w:cs="Times New Roman"/>
        </w:rPr>
        <w:t xml:space="preserve">/кв. м </w:t>
      </w:r>
      <w:proofErr w:type="gramStart"/>
      <w:r w:rsidRPr="00AA464C">
        <w:rPr>
          <w:rFonts w:ascii="Times New Roman" w:hAnsi="Times New Roman" w:cs="Times New Roman"/>
        </w:rPr>
        <w:t>с</w:t>
      </w:r>
      <w:proofErr w:type="gramEnd"/>
      <w:r w:rsidRPr="00AA464C">
        <w:rPr>
          <w:rFonts w:ascii="Times New Roman" w:hAnsi="Times New Roman" w:cs="Times New Roman"/>
        </w:rPr>
        <w:t>.</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В том числе, при плотности потока радона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 xml:space="preserve">/кв. м </w:t>
      </w:r>
      <w:proofErr w:type="gramStart"/>
      <w:r w:rsidRPr="00AA464C">
        <w:rPr>
          <w:rFonts w:ascii="Times New Roman" w:hAnsi="Times New Roman" w:cs="Times New Roman"/>
        </w:rPr>
        <w:t>с</w:t>
      </w:r>
      <w:proofErr w:type="gramEnd"/>
      <w:r w:rsidRPr="00AA464C">
        <w:rPr>
          <w:rFonts w:ascii="Times New Roman" w:hAnsi="Times New Roman" w:cs="Times New Roman"/>
        </w:rPr>
        <w:t xml:space="preserve"> </w:t>
      </w:r>
      <w:proofErr w:type="gramStart"/>
      <w:r w:rsidRPr="00AA464C">
        <w:rPr>
          <w:rFonts w:ascii="Times New Roman" w:hAnsi="Times New Roman" w:cs="Times New Roman"/>
        </w:rPr>
        <w:t>на</w:t>
      </w:r>
      <w:proofErr w:type="gramEnd"/>
      <w:r w:rsidRPr="00AA464C">
        <w:rPr>
          <w:rFonts w:ascii="Times New Roman" w:hAnsi="Times New Roman" w:cs="Times New Roman"/>
        </w:rPr>
        <w:t xml:space="preserve">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в среднем за любые последовательные 5 лет, но не более 5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15.8.7. Планируемое повышенное облучение в эффективной дозе до 100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и эквивалентных дозах не </w:t>
      </w:r>
      <w:proofErr w:type="gramStart"/>
      <w:r w:rsidRPr="00AA464C">
        <w:rPr>
          <w:rFonts w:ascii="Times New Roman" w:hAnsi="Times New Roman" w:cs="Times New Roman"/>
        </w:rPr>
        <w:t>более двукратных</w:t>
      </w:r>
      <w:proofErr w:type="gramEnd"/>
      <w:r w:rsidRPr="00AA464C">
        <w:rPr>
          <w:rFonts w:ascii="Times New Roman" w:hAnsi="Times New Roman" w:cs="Times New Roman"/>
        </w:rPr>
        <w:t xml:space="preserve"> значений допускается с разрешения органов Государственного санитарно-эпидемиологического надзора.</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AA464C">
        <w:rPr>
          <w:rFonts w:ascii="Times New Roman" w:hAnsi="Times New Roman" w:cs="Times New Roman"/>
        </w:rPr>
        <w:t>мкЗв</w:t>
      </w:r>
      <w:proofErr w:type="spellEnd"/>
      <w:r w:rsidRPr="00AA464C">
        <w:rPr>
          <w:rFonts w:ascii="Times New Roman" w:hAnsi="Times New Roman" w:cs="Times New Roman"/>
        </w:rPr>
        <w:t>/ч.</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AA464C" w:rsidRPr="00AA464C" w:rsidRDefault="00AA464C" w:rsidP="00AA464C">
      <w:pPr>
        <w:pStyle w:val="Default"/>
        <w:ind w:firstLine="567"/>
        <w:rPr>
          <w:rFonts w:ascii="Times New Roman" w:hAnsi="Times New Roman" w:cs="Times New Roman"/>
        </w:rPr>
      </w:pPr>
    </w:p>
    <w:p w:rsidR="006251D0" w:rsidRDefault="006251D0">
      <w:pPr>
        <w:rPr>
          <w:rFonts w:ascii="Times New Roman" w:hAnsi="Times New Roman" w:cs="Times New Roman"/>
          <w:color w:val="000000"/>
        </w:rPr>
      </w:pPr>
      <w:r>
        <w:rPr>
          <w:rFonts w:ascii="Times New Roman" w:hAnsi="Times New Roman" w:cs="Times New Roman"/>
        </w:rPr>
        <w:br w:type="page"/>
      </w:r>
    </w:p>
    <w:p w:rsidR="00AA464C" w:rsidRPr="00AA464C" w:rsidRDefault="00AA464C" w:rsidP="006251D0">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3</w:t>
      </w:r>
    </w:p>
    <w:p w:rsidR="00AA464C" w:rsidRPr="00AA464C" w:rsidRDefault="00AA464C"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1969"/>
        <w:gridCol w:w="1971"/>
        <w:gridCol w:w="8"/>
        <w:gridCol w:w="1963"/>
        <w:gridCol w:w="22"/>
        <w:gridCol w:w="1951"/>
      </w:tblGrid>
      <w:tr w:rsidR="00AA464C" w:rsidRPr="00AA464C" w:rsidTr="00AA464C">
        <w:trPr>
          <w:trHeight w:val="758"/>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Зона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шумового воздействия,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Загрязненность сточных вод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3051"/>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зоны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усадебная застройка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многоэтажная застройка </w:t>
            </w:r>
          </w:p>
        </w:tc>
        <w:tc>
          <w:tcPr>
            <w:tcW w:w="999" w:type="pct"/>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4" w:type="pct"/>
            <w:gridSpan w:val="2"/>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ПДК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1 ПДК</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ПДУ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w:t>
            </w:r>
            <w:proofErr w:type="gramStart"/>
            <w:r w:rsidRPr="00AA464C">
              <w:rPr>
                <w:rFonts w:ascii="Times New Roman" w:hAnsi="Times New Roman" w:cs="Times New Roman"/>
              </w:rPr>
              <w:t>очищенные</w:t>
            </w:r>
            <w:proofErr w:type="gramEnd"/>
            <w:r w:rsidRPr="00AA464C">
              <w:rPr>
                <w:rFonts w:ascii="Times New Roman" w:hAnsi="Times New Roman" w:cs="Times New Roman"/>
              </w:rPr>
              <w:t xml:space="preserve"> на локальных очистных сооружениях. Выпуск в городской коллектор с последующей очисткой </w:t>
            </w:r>
            <w:proofErr w:type="gramStart"/>
            <w:r w:rsidRPr="00AA464C">
              <w:rPr>
                <w:rFonts w:ascii="Times New Roman" w:hAnsi="Times New Roman" w:cs="Times New Roman"/>
              </w:rPr>
              <w:t>на</w:t>
            </w:r>
            <w:proofErr w:type="gramEnd"/>
            <w:r w:rsidRPr="00AA464C">
              <w:rPr>
                <w:rFonts w:ascii="Times New Roman" w:hAnsi="Times New Roman" w:cs="Times New Roman"/>
              </w:rPr>
              <w:t xml:space="preserve"> городских КОС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Общественно-деловые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r w:rsidR="00AA464C" w:rsidRPr="00AA464C" w:rsidTr="00AA464C">
        <w:trPr>
          <w:trHeight w:val="1562"/>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Производственные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ПДК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СЗЗ 1 ПДУ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AA464C" w:rsidRPr="00AA464C" w:rsidTr="00AA464C">
        <w:trPr>
          <w:trHeight w:val="1027"/>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Рекреационные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ПДК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ПДУ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w:t>
            </w:r>
            <w:proofErr w:type="gramStart"/>
            <w:r w:rsidRPr="00AA464C">
              <w:rPr>
                <w:rFonts w:ascii="Times New Roman" w:hAnsi="Times New Roman" w:cs="Times New Roman"/>
              </w:rPr>
              <w:t>очищенные</w:t>
            </w:r>
            <w:proofErr w:type="gramEnd"/>
            <w:r w:rsidRPr="00AA464C">
              <w:rPr>
                <w:rFonts w:ascii="Times New Roman" w:hAnsi="Times New Roman" w:cs="Times New Roman"/>
              </w:rPr>
              <w:t xml:space="preserve"> на локальных очистных сооружениях с возможным самостоятельным выпуском </w:t>
            </w:r>
          </w:p>
        </w:tc>
      </w:tr>
      <w:tr w:rsidR="00AA464C" w:rsidRPr="00AA464C" w:rsidTr="00AA464C">
        <w:trPr>
          <w:trHeight w:val="1293"/>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Зона особо охраняемых природных территорий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 нормируется</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 нормируется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 нормируется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Зоны сельскохозяйственного использования</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bl>
    <w:p w:rsidR="00AA464C" w:rsidRPr="00AA464C" w:rsidRDefault="00AA464C" w:rsidP="00AA464C">
      <w:pPr>
        <w:pStyle w:val="Default"/>
        <w:ind w:firstLine="567"/>
        <w:rPr>
          <w:rFonts w:ascii="Times New Roman" w:hAnsi="Times New Roman" w:cs="Times New Roman"/>
        </w:rPr>
      </w:pPr>
    </w:p>
    <w:p w:rsidR="00AA464C" w:rsidRDefault="00AA464C" w:rsidP="00AA464C">
      <w:pPr>
        <w:pStyle w:val="Default"/>
        <w:rPr>
          <w:rFonts w:ascii="Times New Roman" w:hAnsi="Times New Roman" w:cs="Times New Roman"/>
          <w:sz w:val="20"/>
        </w:rPr>
      </w:pPr>
      <w:r w:rsidRPr="006251D0">
        <w:rPr>
          <w:rFonts w:ascii="Times New Roman" w:hAnsi="Times New Roman" w:cs="Times New Roman"/>
          <w:sz w:val="20"/>
        </w:rPr>
        <w:t xml:space="preserve">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w:t>
      </w:r>
      <w:proofErr w:type="gramStart"/>
      <w:r w:rsidRPr="006251D0">
        <w:rPr>
          <w:rFonts w:ascii="Times New Roman" w:hAnsi="Times New Roman" w:cs="Times New Roman"/>
          <w:sz w:val="20"/>
        </w:rPr>
        <w:t>из</w:t>
      </w:r>
      <w:proofErr w:type="gramEnd"/>
      <w:r w:rsidRPr="006251D0">
        <w:rPr>
          <w:rFonts w:ascii="Times New Roman" w:hAnsi="Times New Roman" w:cs="Times New Roman"/>
          <w:sz w:val="20"/>
        </w:rPr>
        <w:t xml:space="preserve"> </w:t>
      </w:r>
      <w:proofErr w:type="gramStart"/>
      <w:r w:rsidRPr="006251D0">
        <w:rPr>
          <w:rFonts w:ascii="Times New Roman" w:hAnsi="Times New Roman" w:cs="Times New Roman"/>
          <w:sz w:val="20"/>
        </w:rPr>
        <w:t>разрешенных</w:t>
      </w:r>
      <w:proofErr w:type="gramEnd"/>
      <w:r w:rsidRPr="006251D0">
        <w:rPr>
          <w:rFonts w:ascii="Times New Roman" w:hAnsi="Times New Roman" w:cs="Times New Roman"/>
          <w:sz w:val="20"/>
        </w:rPr>
        <w:t xml:space="preserve"> в зонах по обе стороны границы.</w:t>
      </w:r>
    </w:p>
    <w:p w:rsidR="006251D0" w:rsidRDefault="006251D0" w:rsidP="00AA464C">
      <w:pPr>
        <w:pStyle w:val="Default"/>
        <w:rPr>
          <w:rFonts w:ascii="Times New Roman" w:hAnsi="Times New Roman" w:cs="Times New Roman"/>
          <w:sz w:val="20"/>
        </w:rPr>
      </w:pPr>
    </w:p>
    <w:p w:rsidR="006251D0" w:rsidRPr="006251D0" w:rsidRDefault="006251D0" w:rsidP="00AA464C">
      <w:pPr>
        <w:pStyle w:val="Default"/>
        <w:rPr>
          <w:rFonts w:ascii="Times New Roman" w:hAnsi="Times New Roman" w:cs="Times New Roman"/>
          <w:sz w:val="20"/>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lastRenderedPageBreak/>
        <w:t xml:space="preserve">7.10. Регулирование микроклимата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AA464C" w:rsidRPr="00AA464C" w:rsidRDefault="00AA464C" w:rsidP="00AA464C">
      <w:pPr>
        <w:pStyle w:val="Default"/>
        <w:ind w:firstLine="567"/>
        <w:rPr>
          <w:rFonts w:ascii="Times New Roman" w:hAnsi="Times New Roman" w:cs="Times New Roman"/>
        </w:rPr>
      </w:pPr>
    </w:p>
    <w:p w:rsidR="00AA464C" w:rsidRPr="00AA464C" w:rsidRDefault="006251D0" w:rsidP="006251D0">
      <w:pPr>
        <w:pStyle w:val="Default"/>
        <w:ind w:firstLine="567"/>
        <w:jc w:val="right"/>
        <w:rPr>
          <w:rFonts w:ascii="Times New Roman" w:hAnsi="Times New Roman" w:cs="Times New Roman"/>
        </w:rPr>
      </w:pPr>
      <w:r>
        <w:rPr>
          <w:rFonts w:ascii="Times New Roman" w:hAnsi="Times New Roman" w:cs="Times New Roman"/>
        </w:rPr>
        <w:t>Таблица 11</w:t>
      </w:r>
      <w:r w:rsidR="00AA464C"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AA464C" w:rsidRPr="00AA464C" w:rsidTr="00AA464C">
        <w:trPr>
          <w:trHeight w:val="487"/>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Световые проемы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Ориентация световых проемов по сторонам горизонта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Коэффициент светового климата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наружных стенах зданий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 </w:t>
            </w:r>
            <w:proofErr w:type="gramStart"/>
            <w:r w:rsidRPr="00AA464C">
              <w:rPr>
                <w:rFonts w:ascii="Times New Roman" w:hAnsi="Times New Roman" w:cs="Times New Roman"/>
              </w:rPr>
              <w:t>СВ</w:t>
            </w:r>
            <w:proofErr w:type="gramEnd"/>
            <w:r w:rsidRPr="00AA464C">
              <w:rPr>
                <w:rFonts w:ascii="Times New Roman" w:hAnsi="Times New Roman" w:cs="Times New Roman"/>
              </w:rPr>
              <w:t xml:space="preserve">, СЗ, З, В, ЮВ, ЮЗ, Ю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489"/>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прямоугольных и трапециевидных фонарях </w:t>
            </w:r>
          </w:p>
        </w:tc>
        <w:tc>
          <w:tcPr>
            <w:tcW w:w="3119" w:type="dxa"/>
          </w:tcPr>
          <w:p w:rsidR="00AA464C" w:rsidRPr="00AA464C" w:rsidRDefault="00AA464C" w:rsidP="00AA464C">
            <w:pPr>
              <w:pStyle w:val="Default"/>
              <w:rPr>
                <w:rFonts w:ascii="Times New Roman" w:hAnsi="Times New Roman" w:cs="Times New Roman"/>
              </w:rPr>
            </w:pPr>
            <w:proofErr w:type="gramStart"/>
            <w:r w:rsidRPr="00AA464C">
              <w:rPr>
                <w:rFonts w:ascii="Times New Roman" w:hAnsi="Times New Roman" w:cs="Times New Roman"/>
              </w:rPr>
              <w:t>С-Ю</w:t>
            </w:r>
            <w:proofErr w:type="gramEnd"/>
            <w:r w:rsidRPr="00AA464C">
              <w:rPr>
                <w:rFonts w:ascii="Times New Roman" w:hAnsi="Times New Roman" w:cs="Times New Roman"/>
              </w:rPr>
              <w:t xml:space="preserve">, СВ-ЮЗ, ЮВ-СЗ, В-З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фонарях типа "</w:t>
            </w:r>
            <w:proofErr w:type="spellStart"/>
            <w:r w:rsidRPr="00AA464C">
              <w:rPr>
                <w:rFonts w:ascii="Times New Roman" w:hAnsi="Times New Roman" w:cs="Times New Roman"/>
              </w:rPr>
              <w:t>Шед</w:t>
            </w:r>
            <w:proofErr w:type="spellEnd"/>
            <w:r w:rsidRPr="00AA464C">
              <w:rPr>
                <w:rFonts w:ascii="Times New Roman" w:hAnsi="Times New Roman" w:cs="Times New Roman"/>
              </w:rPr>
              <w:t xml:space="preserve">"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зенитных фонарях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bl>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1. С - север; </w:t>
      </w:r>
      <w:proofErr w:type="gramStart"/>
      <w:r w:rsidRPr="006251D0">
        <w:rPr>
          <w:rFonts w:ascii="Times New Roman" w:hAnsi="Times New Roman" w:cs="Times New Roman"/>
          <w:sz w:val="20"/>
        </w:rPr>
        <w:t>СВ</w:t>
      </w:r>
      <w:proofErr w:type="gramEnd"/>
      <w:r w:rsidRPr="006251D0">
        <w:rPr>
          <w:rFonts w:ascii="Times New Roman" w:hAnsi="Times New Roman" w:cs="Times New Roman"/>
          <w:sz w:val="20"/>
        </w:rPr>
        <w:t xml:space="preserve"> - северо-восток; СЗ - северо-запад; В - восток; З - запад; С-Ю - север-юг; В-З - восток-запад; Ю - юг; ЮВ - юго-восток; ЮЗ - юго-запад. </w:t>
      </w:r>
    </w:p>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AA464C" w:rsidRPr="00AA464C" w:rsidRDefault="00AA464C" w:rsidP="00AA464C">
      <w:pPr>
        <w:pStyle w:val="Default"/>
        <w:ind w:firstLine="567"/>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sidR="006251D0">
        <w:rPr>
          <w:rFonts w:ascii="Times New Roman" w:hAnsi="Times New Roman" w:cs="Times New Roman"/>
          <w:sz w:val="20"/>
        </w:rPr>
        <w:t>1</w:t>
      </w:r>
      <w:r w:rsidRPr="006251D0">
        <w:rPr>
          <w:rFonts w:ascii="Times New Roman" w:hAnsi="Times New Roman" w:cs="Times New Roman"/>
          <w:sz w:val="20"/>
        </w:rPr>
        <w:t>4.</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w:t>
      </w:r>
      <w:r w:rsidRPr="00AA464C">
        <w:rPr>
          <w:rFonts w:ascii="Times New Roman" w:hAnsi="Times New Roman" w:cs="Times New Roman"/>
        </w:rPr>
        <w:lastRenderedPageBreak/>
        <w:t xml:space="preserve">солнцезащиты помещений ориентацией необходимо предусматривать конструктивные и технические средства солнцезащиты.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p>
    <w:p w:rsidR="00AA464C" w:rsidRPr="00AA464C" w:rsidRDefault="00AA464C" w:rsidP="00AA464C">
      <w:pPr>
        <w:pStyle w:val="Default"/>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15.11.3. </w:t>
      </w:r>
      <w:proofErr w:type="gramStart"/>
      <w:r w:rsidRPr="00AA464C">
        <w:rPr>
          <w:rFonts w:ascii="Times New Roman" w:hAnsi="Times New Roman" w:cs="Times New Roman"/>
        </w:rPr>
        <w:t xml:space="preserve">Подготовку генеральных планов </w:t>
      </w:r>
      <w:r w:rsidR="006251D0">
        <w:rPr>
          <w:rFonts w:ascii="Times New Roman" w:hAnsi="Times New Roman" w:cs="Times New Roman"/>
        </w:rPr>
        <w:t>населенных пунктов</w:t>
      </w:r>
      <w:r w:rsidRPr="00AA464C">
        <w:rPr>
          <w:rFonts w:ascii="Times New Roman" w:hAnsi="Times New Roman" w:cs="Times New Roman"/>
        </w:rPr>
        <w:t>,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w:t>
      </w:r>
      <w:proofErr w:type="gramEnd"/>
      <w:r w:rsidRPr="00AA464C">
        <w:rPr>
          <w:rFonts w:ascii="Times New Roman" w:hAnsi="Times New Roman" w:cs="Times New Roman"/>
        </w:rPr>
        <w:t xml:space="preserve"> 2.01.53-84 и подраздела 8.4 Республиканских градостроительных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AA464C">
        <w:rPr>
          <w:rFonts w:ascii="Times New Roman" w:hAnsi="Times New Roman" w:cs="Times New Roman"/>
        </w:rPr>
        <w:t>Р</w:t>
      </w:r>
      <w:proofErr w:type="gramEnd"/>
      <w:r w:rsidRPr="00AA464C">
        <w:rPr>
          <w:rFonts w:ascii="Times New Roman" w:hAnsi="Times New Roman" w:cs="Times New Roman"/>
        </w:rPr>
        <w:t xml:space="preserve"> 22.0.07-95.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15.11.5. </w:t>
      </w:r>
      <w:proofErr w:type="gramStart"/>
      <w:r w:rsidRPr="00AA464C">
        <w:rPr>
          <w:rFonts w:ascii="Times New Roman" w:hAnsi="Times New Roman" w:cs="Times New Roman"/>
        </w:rPr>
        <w:t xml:space="preserve">Подготовку генеральных планов </w:t>
      </w:r>
      <w:r w:rsidR="006251D0">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roofErr w:type="gramEnd"/>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15.12.3. </w:t>
      </w:r>
      <w:proofErr w:type="gramStart"/>
      <w:r w:rsidRPr="00AA464C">
        <w:rPr>
          <w:rFonts w:ascii="Times New Roman" w:hAnsi="Times New Roman" w:cs="Times New Roman"/>
        </w:rPr>
        <w:t>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w:t>
      </w:r>
      <w:proofErr w:type="gramEnd"/>
      <w:r w:rsidRPr="00AA464C">
        <w:rPr>
          <w:rFonts w:ascii="Times New Roman" w:hAnsi="Times New Roman" w:cs="Times New Roman"/>
        </w:rPr>
        <w:t xml:space="preserve"> При этом должны быть предусмотрены и осуществлены мероприятия, обеспечивающие возможность извлечения из недр полезных ископаемых.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полезные ископаемые </w:t>
      </w:r>
      <w:proofErr w:type="gramStart"/>
      <w:r w:rsidRPr="00AA464C">
        <w:rPr>
          <w:rFonts w:ascii="Times New Roman" w:hAnsi="Times New Roman" w:cs="Times New Roman"/>
        </w:rPr>
        <w:t>выработаны</w:t>
      </w:r>
      <w:proofErr w:type="gramEnd"/>
      <w:r w:rsidRPr="00AA464C">
        <w:rPr>
          <w:rFonts w:ascii="Times New Roman" w:hAnsi="Times New Roman" w:cs="Times New Roman"/>
        </w:rPr>
        <w:t xml:space="preserve"> и процесс деформаций земной поверхности закончился.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15.12.5. Территории, отводимые под застройку, предпочтительно располагать на участках с минимальной глубиной </w:t>
      </w:r>
      <w:proofErr w:type="spellStart"/>
      <w:r w:rsidRPr="00AA464C">
        <w:rPr>
          <w:rFonts w:ascii="Times New Roman" w:hAnsi="Times New Roman" w:cs="Times New Roman"/>
        </w:rPr>
        <w:t>просадочных</w:t>
      </w:r>
      <w:proofErr w:type="spellEnd"/>
      <w:r w:rsidRPr="00AA464C">
        <w:rPr>
          <w:rFonts w:ascii="Times New Roman" w:hAnsi="Times New Roman" w:cs="Times New Roman"/>
        </w:rPr>
        <w:t xml:space="preserve"> толщ, с деградированными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грунтами, а также на участках, где </w:t>
      </w:r>
      <w:proofErr w:type="spellStart"/>
      <w:r w:rsidRPr="00AA464C">
        <w:rPr>
          <w:rFonts w:ascii="Times New Roman" w:hAnsi="Times New Roman" w:cs="Times New Roman"/>
        </w:rPr>
        <w:t>просадочная</w:t>
      </w:r>
      <w:proofErr w:type="spellEnd"/>
      <w:r w:rsidRPr="00AA464C">
        <w:rPr>
          <w:rFonts w:ascii="Times New Roman" w:hAnsi="Times New Roman" w:cs="Times New Roman"/>
        </w:rPr>
        <w:t xml:space="preserve"> толща подстилается </w:t>
      </w:r>
      <w:proofErr w:type="spellStart"/>
      <w:r w:rsidRPr="00AA464C">
        <w:rPr>
          <w:rFonts w:ascii="Times New Roman" w:hAnsi="Times New Roman" w:cs="Times New Roman"/>
        </w:rPr>
        <w:t>малосжимаемыми</w:t>
      </w:r>
      <w:proofErr w:type="spellEnd"/>
      <w:r w:rsidRPr="00AA464C">
        <w:rPr>
          <w:rFonts w:ascii="Times New Roman" w:hAnsi="Times New Roman" w:cs="Times New Roman"/>
        </w:rPr>
        <w:t xml:space="preserve"> грунтами.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w:t>
      </w:r>
      <w:proofErr w:type="spellStart"/>
      <w:r w:rsidRPr="00AA464C">
        <w:rPr>
          <w:rFonts w:ascii="Times New Roman" w:hAnsi="Times New Roman" w:cs="Times New Roman"/>
        </w:rPr>
        <w:t>оврагообразованием</w:t>
      </w:r>
      <w:proofErr w:type="spellEnd"/>
      <w:r w:rsidRPr="00AA464C">
        <w:rPr>
          <w:rFonts w:ascii="Times New Roman" w:hAnsi="Times New Roman" w:cs="Times New Roman"/>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AA464C">
        <w:rPr>
          <w:rFonts w:ascii="Times New Roman" w:hAnsi="Times New Roman" w:cs="Times New Roman"/>
        </w:rPr>
        <w:t>берегоукрепление</w:t>
      </w:r>
      <w:proofErr w:type="spellEnd"/>
      <w:r w:rsidRPr="00AA464C">
        <w:rPr>
          <w:rFonts w:ascii="Times New Roman" w:hAnsi="Times New Roman" w:cs="Times New Roman"/>
        </w:rPr>
        <w:t xml:space="preserve"> и формирование пляжей.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агролесомелиорация</w:t>
      </w:r>
      <w:proofErr w:type="spellEnd"/>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террасирование склонов;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15.14. </w:t>
      </w:r>
      <w:proofErr w:type="spellStart"/>
      <w:r w:rsidRPr="00AA464C">
        <w:rPr>
          <w:rFonts w:ascii="Times New Roman" w:hAnsi="Times New Roman" w:cs="Times New Roman"/>
          <w:b/>
        </w:rPr>
        <w:t>Противокарстовые</w:t>
      </w:r>
      <w:proofErr w:type="spellEnd"/>
      <w:r w:rsidRPr="00AA464C">
        <w:rPr>
          <w:rFonts w:ascii="Times New Roman" w:hAnsi="Times New Roman" w:cs="Times New Roman"/>
          <w:b/>
        </w:rPr>
        <w:t xml:space="preserve"> мероприятия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15.14.1. </w:t>
      </w:r>
      <w:proofErr w:type="spellStart"/>
      <w:proofErr w:type="gram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roofErr w:type="gramEnd"/>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планировочные;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геотехнические</w:t>
      </w:r>
      <w:proofErr w:type="gramEnd"/>
      <w:r w:rsidRPr="00AA464C">
        <w:rPr>
          <w:rFonts w:ascii="Times New Roman" w:hAnsi="Times New Roman" w:cs="Times New Roman"/>
        </w:rPr>
        <w:t xml:space="preserve"> (укрепление оснований);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конструктивные</w:t>
      </w:r>
      <w:proofErr w:type="gramEnd"/>
      <w:r w:rsidRPr="00AA464C">
        <w:rPr>
          <w:rFonts w:ascii="Times New Roman" w:hAnsi="Times New Roman" w:cs="Times New Roman"/>
        </w:rPr>
        <w:t xml:space="preserve"> (отдельно или в комплексе с геотехническими);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технологические;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15.14.3.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должны: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15.14.4.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выбирать в зависимости от характера выявленных и прогнозируемых карстовых проявлений, вида </w:t>
      </w:r>
      <w:proofErr w:type="spellStart"/>
      <w:r w:rsidRPr="00AA464C">
        <w:rPr>
          <w:rFonts w:ascii="Times New Roman" w:hAnsi="Times New Roman" w:cs="Times New Roman"/>
        </w:rPr>
        <w:t>карстующихся</w:t>
      </w:r>
      <w:proofErr w:type="spellEnd"/>
      <w:r w:rsidRPr="00AA464C">
        <w:rPr>
          <w:rFonts w:ascii="Times New Roman" w:hAnsi="Times New Roman" w:cs="Times New Roman"/>
        </w:rPr>
        <w:t xml:space="preserve"> пород, условий их залегания и требований, определяемых особенностями проектируемой защиты и защищаемых территорий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w:t>
      </w:r>
      <w:proofErr w:type="spellStart"/>
      <w:r w:rsidRPr="00AA464C">
        <w:rPr>
          <w:rFonts w:ascii="Times New Roman" w:hAnsi="Times New Roman" w:cs="Times New Roman"/>
        </w:rPr>
        <w:t>противокарстовую</w:t>
      </w:r>
      <w:proofErr w:type="spellEnd"/>
      <w:r w:rsidRPr="00AA464C">
        <w:rPr>
          <w:rFonts w:ascii="Times New Roman" w:hAnsi="Times New Roman" w:cs="Times New Roman"/>
        </w:rPr>
        <w:t xml:space="preserve"> защиту. Они должны учитывать перспективу развития данного района и влияние </w:t>
      </w:r>
      <w:proofErr w:type="spellStart"/>
      <w:r w:rsidRPr="00AA464C">
        <w:rPr>
          <w:rFonts w:ascii="Times New Roman" w:hAnsi="Times New Roman" w:cs="Times New Roman"/>
        </w:rPr>
        <w:t>противокарстовой</w:t>
      </w:r>
      <w:proofErr w:type="spellEnd"/>
      <w:r w:rsidRPr="00AA464C">
        <w:rPr>
          <w:rFonts w:ascii="Times New Roman" w:hAnsi="Times New Roman" w:cs="Times New Roman"/>
        </w:rPr>
        <w:t xml:space="preserve"> защиты на условия развития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AA464C">
        <w:rPr>
          <w:rFonts w:ascii="Times New Roman" w:hAnsi="Times New Roman" w:cs="Times New Roman"/>
        </w:rPr>
        <w:t>карстоопасных</w:t>
      </w:r>
      <w:proofErr w:type="spellEnd"/>
      <w:r w:rsidRPr="00AA464C">
        <w:rPr>
          <w:rFonts w:ascii="Times New Roman" w:hAnsi="Times New Roman" w:cs="Times New Roman"/>
        </w:rPr>
        <w:t xml:space="preserve"> участков и размещением на них зеленых насаждений;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обеспечивают предотвращение опасной активизации карста и связанных с ним </w:t>
      </w:r>
      <w:r w:rsidRPr="00AA464C">
        <w:rPr>
          <w:rFonts w:ascii="Times New Roman" w:hAnsi="Times New Roman" w:cs="Times New Roman"/>
        </w:rPr>
        <w:lastRenderedPageBreak/>
        <w:t xml:space="preserve">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15.14.9. </w:t>
      </w:r>
      <w:proofErr w:type="gramStart"/>
      <w:r w:rsidRPr="00AA464C">
        <w:rPr>
          <w:rFonts w:ascii="Times New Roman" w:hAnsi="Times New Roman" w:cs="Times New Roman"/>
        </w:rPr>
        <w:t xml:space="preserve">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AA464C">
        <w:rPr>
          <w:rFonts w:ascii="Times New Roman" w:hAnsi="Times New Roman" w:cs="Times New Roman"/>
        </w:rPr>
        <w:t>нижезалегающих</w:t>
      </w:r>
      <w:proofErr w:type="spellEnd"/>
      <w:r w:rsidRPr="00AA464C">
        <w:rPr>
          <w:rFonts w:ascii="Times New Roman" w:hAnsi="Times New Roman" w:cs="Times New Roman"/>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roofErr w:type="gramEnd"/>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качеством работ по гидроизоляции, укладке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коммуникаций и продуктопроводов, засыпке пазух котлованов.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w:t>
      </w:r>
      <w:proofErr w:type="spellStart"/>
      <w:r w:rsidRPr="00AA464C">
        <w:rPr>
          <w:rFonts w:ascii="Times New Roman" w:hAnsi="Times New Roman" w:cs="Times New Roman"/>
        </w:rPr>
        <w:t>водопонизительных</w:t>
      </w:r>
      <w:proofErr w:type="spellEnd"/>
      <w:r w:rsidRPr="00AA464C">
        <w:rPr>
          <w:rFonts w:ascii="Times New Roman" w:hAnsi="Times New Roman" w:cs="Times New Roman"/>
        </w:rPr>
        <w:t xml:space="preserve"> и подпорных гидротехнических сооружений и установок на застроенные и застраиваемые территории.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15.14.11. При проектировании водохранилищ, водоемов, каналов,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sidR="006251D0">
        <w:rPr>
          <w:rFonts w:ascii="Times New Roman" w:hAnsi="Times New Roman" w:cs="Times New Roman"/>
        </w:rPr>
        <w:t>1</w:t>
      </w:r>
      <w:r w:rsidRPr="00AA464C">
        <w:rPr>
          <w:rFonts w:ascii="Times New Roman" w:hAnsi="Times New Roman" w:cs="Times New Roman"/>
        </w:rPr>
        <w:t>5.</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6251D0">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7"/>
        <w:gridCol w:w="22"/>
        <w:gridCol w:w="35"/>
        <w:gridCol w:w="73"/>
        <w:gridCol w:w="4853"/>
        <w:gridCol w:w="75"/>
      </w:tblGrid>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Вид сооружения и мероприятия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Назначение сооружения и мероприятия и условия их применения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Волнозащитные </w:t>
            </w:r>
          </w:p>
        </w:tc>
      </w:tr>
      <w:tr w:rsidR="00AA464C" w:rsidRPr="00AA464C" w:rsidTr="00AA464C">
        <w:trPr>
          <w:trHeight w:val="263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шпунтовые стенки железобетонные и металлические;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ступенчатые крепления с укреплением основания террас;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массивные волноломы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основном на реках и водохранилищах;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крутизне откосов более 15°;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стабильном уровне воды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w:t>
            </w:r>
          </w:p>
        </w:tc>
      </w:tr>
      <w:tr w:rsidR="00AA464C" w:rsidRPr="00AA464C" w:rsidTr="00AA464C">
        <w:trPr>
          <w:trHeight w:val="75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сборных плит;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AA464C" w:rsidRPr="00AA464C" w:rsidTr="00AA464C">
        <w:trPr>
          <w:trHeight w:val="75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Волногасящие</w:t>
            </w:r>
            <w:proofErr w:type="spellEnd"/>
            <w:r w:rsidRPr="00AA464C">
              <w:rPr>
                <w:rFonts w:ascii="Times New Roman" w:hAnsi="Times New Roman" w:cs="Times New Roman"/>
              </w:rPr>
              <w:t xml:space="preserve"> </w:t>
            </w:r>
          </w:p>
        </w:tc>
      </w:tr>
      <w:tr w:rsidR="00AA464C" w:rsidRPr="00AA464C" w:rsidTr="00AA464C">
        <w:trPr>
          <w:gridAfter w:val="1"/>
          <w:wAfter w:w="38" w:type="pct"/>
          <w:trHeight w:val="756"/>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(проницаемые сооружения с пористой напорной гранью и </w:t>
            </w:r>
            <w:proofErr w:type="spellStart"/>
            <w:r w:rsidRPr="00AA464C">
              <w:rPr>
                <w:rFonts w:ascii="Times New Roman" w:hAnsi="Times New Roman" w:cs="Times New Roman"/>
              </w:rPr>
              <w:t>волногасящими</w:t>
            </w:r>
            <w:proofErr w:type="spellEnd"/>
            <w:r w:rsidRPr="00AA464C">
              <w:rPr>
                <w:rFonts w:ascii="Times New Roman" w:hAnsi="Times New Roman" w:cs="Times New Roman"/>
              </w:rPr>
              <w:t xml:space="preserve"> камерами)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gridAfter w:val="1"/>
          <w:wAfter w:w="38" w:type="pct"/>
          <w:trHeight w:val="758"/>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наброска из камня;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AA464C" w:rsidRPr="00AA464C" w:rsidTr="00AA464C">
        <w:trPr>
          <w:gridAfter w:val="1"/>
          <w:wAfter w:w="38" w:type="pct"/>
          <w:trHeight w:val="489"/>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наброска или укладка из фасонных блоков;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отсутствии рекреационного использования </w:t>
            </w:r>
          </w:p>
        </w:tc>
      </w:tr>
      <w:tr w:rsidR="00AA464C" w:rsidRPr="00AA464C" w:rsidTr="00AA464C">
        <w:trPr>
          <w:gridAfter w:val="1"/>
          <w:wAfter w:w="38" w:type="pct"/>
          <w:trHeight w:val="1024"/>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искусственные свободные пляжи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Пляжеудерживающие</w:t>
            </w:r>
            <w:proofErr w:type="spellEnd"/>
            <w:r w:rsidRPr="00AA464C">
              <w:rPr>
                <w:rFonts w:ascii="Times New Roman" w:hAnsi="Times New Roman" w:cs="Times New Roman"/>
              </w:rPr>
              <w:t xml:space="preserve">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w:t>
            </w:r>
          </w:p>
        </w:tc>
      </w:tr>
      <w:tr w:rsidR="00AA464C" w:rsidRPr="00AA464C" w:rsidTr="00AA464C">
        <w:trPr>
          <w:gridAfter w:val="1"/>
          <w:wAfter w:w="38" w:type="pct"/>
          <w:trHeight w:val="1027"/>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Подводные банкеты из бетона, бетонных блоков, камня;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загрузка </w:t>
            </w:r>
            <w:proofErr w:type="gramStart"/>
            <w:r w:rsidRPr="00AA464C">
              <w:rPr>
                <w:rFonts w:ascii="Times New Roman" w:hAnsi="Times New Roman" w:cs="Times New Roman"/>
              </w:rPr>
              <w:t>инертными</w:t>
            </w:r>
            <w:proofErr w:type="gramEnd"/>
            <w:r w:rsidRPr="00AA464C">
              <w:rPr>
                <w:rFonts w:ascii="Times New Roman" w:hAnsi="Times New Roman" w:cs="Times New Roman"/>
              </w:rPr>
              <w:t xml:space="preserve"> на локальных участках (каменные банкеты, песчаные </w:t>
            </w:r>
            <w:proofErr w:type="spellStart"/>
            <w:r w:rsidRPr="00AA464C">
              <w:rPr>
                <w:rFonts w:ascii="Times New Roman" w:hAnsi="Times New Roman" w:cs="Times New Roman"/>
              </w:rPr>
              <w:t>примывы</w:t>
            </w:r>
            <w:proofErr w:type="spellEnd"/>
            <w:r w:rsidRPr="00AA464C">
              <w:rPr>
                <w:rFonts w:ascii="Times New Roman" w:hAnsi="Times New Roman" w:cs="Times New Roman"/>
              </w:rPr>
              <w:t xml:space="preserve"> и др.) </w:t>
            </w:r>
          </w:p>
        </w:tc>
        <w:tc>
          <w:tcPr>
            <w:tcW w:w="2499" w:type="pct"/>
            <w:gridSpan w:val="2"/>
          </w:tcPr>
          <w:p w:rsidR="00AA464C" w:rsidRPr="00AA464C" w:rsidRDefault="00AA464C" w:rsidP="00AA464C">
            <w:pPr>
              <w:pStyle w:val="Default"/>
              <w:rPr>
                <w:rFonts w:ascii="Times New Roman" w:hAnsi="Times New Roman" w:cs="Times New Roman"/>
              </w:rPr>
            </w:pPr>
            <w:proofErr w:type="gramStart"/>
            <w:r w:rsidRPr="00AA464C">
              <w:rPr>
                <w:rFonts w:ascii="Times New Roman" w:hAnsi="Times New Roman" w:cs="Times New Roman"/>
              </w:rPr>
              <w:t>на водохранилищах при небольшом волнении для закрепления пляжа на водохранилищах при относительно пологих откосах</w:t>
            </w:r>
            <w:proofErr w:type="gramEnd"/>
            <w:r w:rsidRPr="00AA464C">
              <w:rPr>
                <w:rFonts w:ascii="Times New Roman" w:hAnsi="Times New Roman" w:cs="Times New Roman"/>
              </w:rPr>
              <w:t xml:space="preserve"> </w:t>
            </w:r>
          </w:p>
        </w:tc>
      </w:tr>
      <w:tr w:rsidR="00AA464C" w:rsidRPr="00AA464C" w:rsidTr="00AA464C">
        <w:trPr>
          <w:gridAfter w:val="1"/>
          <w:wAfter w:w="38" w:type="pct"/>
          <w:trHeight w:val="758"/>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Поперечные молы, шпоры (гравитационные, свайные и др.)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Специальные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Регулирующие: </w:t>
            </w:r>
          </w:p>
        </w:tc>
      </w:tr>
      <w:tr w:rsidR="00AA464C" w:rsidRPr="00AA464C" w:rsidTr="006251D0">
        <w:trPr>
          <w:gridAfter w:val="1"/>
          <w:wAfter w:w="38" w:type="pct"/>
          <w:trHeight w:val="1343"/>
        </w:trPr>
        <w:tc>
          <w:tcPr>
            <w:tcW w:w="243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для регулирования береговых процессов на водохранилищах </w:t>
            </w:r>
            <w:proofErr w:type="gramStart"/>
            <w:r w:rsidRPr="00AA464C">
              <w:rPr>
                <w:rFonts w:ascii="Times New Roman" w:hAnsi="Times New Roman" w:cs="Times New Roman"/>
              </w:rPr>
              <w:t>для</w:t>
            </w:r>
            <w:proofErr w:type="gram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регулирования баланса наносов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дамбы </w:t>
            </w:r>
            <w:proofErr w:type="gramStart"/>
            <w:r w:rsidRPr="00AA464C">
              <w:rPr>
                <w:rFonts w:ascii="Times New Roman" w:hAnsi="Times New Roman" w:cs="Times New Roman"/>
              </w:rPr>
              <w:t>из</w:t>
            </w:r>
            <w:proofErr w:type="gramEnd"/>
            <w:r w:rsidRPr="00AA464C">
              <w:rPr>
                <w:rFonts w:ascii="Times New Roman" w:hAnsi="Times New Roman" w:cs="Times New Roman"/>
              </w:rPr>
              <w:t xml:space="preserve"> каменной наброски;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реках для защиты берегов рек и отклонения оси потока от размывания берега </w:t>
            </w:r>
          </w:p>
        </w:tc>
      </w:tr>
      <w:tr w:rsidR="00AA464C" w:rsidRPr="00AA464C" w:rsidTr="006251D0">
        <w:trPr>
          <w:gridAfter w:val="1"/>
          <w:wAfter w:w="38" w:type="pct"/>
          <w:trHeight w:val="490"/>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дамбы из грунта;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реках с невысокими скоростями течения для отклонения оси потока </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массивные шпоры или полузапруды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Склоноукрепляющие</w:t>
            </w:r>
            <w:proofErr w:type="spellEnd"/>
            <w:r w:rsidRPr="00AA464C">
              <w:rPr>
                <w:rFonts w:ascii="Times New Roman" w:hAnsi="Times New Roman" w:cs="Times New Roman"/>
              </w:rPr>
              <w:t xml:space="preserve"> (искусственное закрепление грунта откосов)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высоте волн до 0,5 м </w:t>
            </w:r>
          </w:p>
        </w:tc>
      </w:tr>
    </w:tbl>
    <w:p w:rsidR="00AA464C" w:rsidRPr="00AA464C" w:rsidRDefault="00AA464C" w:rsidP="00AA464C">
      <w:pPr>
        <w:pStyle w:val="Default"/>
        <w:ind w:firstLine="567"/>
        <w:rPr>
          <w:rFonts w:ascii="Times New Roman" w:hAnsi="Times New Roman" w:cs="Times New Roman"/>
        </w:rPr>
      </w:pP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водоотведение;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коммуникациях, за деформациями оснований, зданий и сооружений, а также за работой сооружений инженерной защиты.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w:t>
      </w:r>
      <w:proofErr w:type="spellStart"/>
      <w:r w:rsidRPr="00AA464C">
        <w:rPr>
          <w:rFonts w:ascii="Times New Roman" w:hAnsi="Times New Roman" w:cs="Times New Roman"/>
        </w:rPr>
        <w:t>пригрузку</w:t>
      </w:r>
      <w:proofErr w:type="spellEnd"/>
      <w:r w:rsidRPr="00AA464C">
        <w:rPr>
          <w:rFonts w:ascii="Times New Roman" w:hAnsi="Times New Roman" w:cs="Times New Roman"/>
        </w:rPr>
        <w:t xml:space="preserve"> их поверхности минеральными грунтами, а при соответствующем обосновании допускается </w:t>
      </w:r>
      <w:proofErr w:type="spellStart"/>
      <w:r w:rsidRPr="00AA464C">
        <w:rPr>
          <w:rFonts w:ascii="Times New Roman" w:hAnsi="Times New Roman" w:cs="Times New Roman"/>
        </w:rPr>
        <w:t>выторфовывание</w:t>
      </w:r>
      <w:proofErr w:type="spellEnd"/>
      <w:r w:rsidRPr="00AA464C">
        <w:rPr>
          <w:rFonts w:ascii="Times New Roman" w:hAnsi="Times New Roman" w:cs="Times New Roman"/>
        </w:rPr>
        <w:t xml:space="preserve">. Толщина слоя </w:t>
      </w:r>
      <w:proofErr w:type="spellStart"/>
      <w:r w:rsidRPr="00AA464C">
        <w:rPr>
          <w:rFonts w:ascii="Times New Roman" w:hAnsi="Times New Roman" w:cs="Times New Roman"/>
        </w:rPr>
        <w:t>пригрузки</w:t>
      </w:r>
      <w:proofErr w:type="spellEnd"/>
      <w:r w:rsidRPr="00AA464C">
        <w:rPr>
          <w:rFonts w:ascii="Times New Roman" w:hAnsi="Times New Roman" w:cs="Times New Roman"/>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AA464C">
        <w:rPr>
          <w:rFonts w:ascii="Times New Roman" w:hAnsi="Times New Roman" w:cs="Times New Roman"/>
        </w:rPr>
        <w:t>руслорегулирующие</w:t>
      </w:r>
      <w:proofErr w:type="spellEnd"/>
      <w:r w:rsidRPr="00AA464C">
        <w:rPr>
          <w:rFonts w:ascii="Times New Roman" w:hAnsi="Times New Roman" w:cs="Times New Roman"/>
        </w:rPr>
        <w:t xml:space="preserve"> сооружения и сооружения по регулированию и отводу поверхностного стока, дренажные системы и другие сооружения инженерной защиты.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15.17.6. </w:t>
      </w:r>
      <w:proofErr w:type="gramStart"/>
      <w:r w:rsidRPr="00AA464C">
        <w:rPr>
          <w:rFonts w:ascii="Times New Roman" w:hAnsi="Times New Roman" w:cs="Times New Roman"/>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AA464C">
        <w:rPr>
          <w:rFonts w:ascii="Times New Roman" w:hAnsi="Times New Roman" w:cs="Times New Roman"/>
        </w:rPr>
        <w:t>водообеспечения</w:t>
      </w:r>
      <w:proofErr w:type="spellEnd"/>
      <w:r w:rsidRPr="00AA464C">
        <w:rPr>
          <w:rFonts w:ascii="Times New Roman" w:hAnsi="Times New Roman" w:cs="Times New Roman"/>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roofErr w:type="gramEnd"/>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15.18.2.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подразделяют на следующие виды: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инженерно-мелиоративные</w:t>
      </w:r>
      <w:proofErr w:type="gramEnd"/>
      <w:r w:rsidRPr="00AA464C">
        <w:rPr>
          <w:rFonts w:ascii="Times New Roman" w:hAnsi="Times New Roman" w:cs="Times New Roman"/>
        </w:rPr>
        <w:t xml:space="preserve"> (</w:t>
      </w:r>
      <w:proofErr w:type="spellStart"/>
      <w:r w:rsidRPr="00AA464C">
        <w:rPr>
          <w:rFonts w:ascii="Times New Roman" w:hAnsi="Times New Roman" w:cs="Times New Roman"/>
        </w:rPr>
        <w:t>тепломелиорация</w:t>
      </w:r>
      <w:proofErr w:type="spellEnd"/>
      <w:r w:rsidRPr="00AA464C">
        <w:rPr>
          <w:rFonts w:ascii="Times New Roman" w:hAnsi="Times New Roman" w:cs="Times New Roman"/>
        </w:rPr>
        <w:t xml:space="preserve"> и гидромелиорация);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физико-химические</w:t>
      </w:r>
      <w:proofErr w:type="gramEnd"/>
      <w:r w:rsidRPr="00AA464C">
        <w:rPr>
          <w:rFonts w:ascii="Times New Roman" w:hAnsi="Times New Roman" w:cs="Times New Roman"/>
        </w:rPr>
        <w:t xml:space="preserve"> (засоление, </w:t>
      </w:r>
      <w:proofErr w:type="spellStart"/>
      <w:r w:rsidRPr="00AA464C">
        <w:rPr>
          <w:rFonts w:ascii="Times New Roman" w:hAnsi="Times New Roman" w:cs="Times New Roman"/>
        </w:rPr>
        <w:t>гидрофобизация</w:t>
      </w:r>
      <w:proofErr w:type="spellEnd"/>
      <w:r w:rsidRPr="00AA464C">
        <w:rPr>
          <w:rFonts w:ascii="Times New Roman" w:hAnsi="Times New Roman" w:cs="Times New Roman"/>
        </w:rPr>
        <w:t xml:space="preserve"> грунтов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комбинированные.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15.18.3. </w:t>
      </w:r>
      <w:proofErr w:type="spellStart"/>
      <w:r w:rsidRPr="00AA464C">
        <w:rPr>
          <w:rFonts w:ascii="Times New Roman" w:hAnsi="Times New Roman" w:cs="Times New Roman"/>
        </w:rPr>
        <w:t>Тепломелиоративные</w:t>
      </w:r>
      <w:proofErr w:type="spellEnd"/>
      <w:r w:rsidRPr="00AA464C">
        <w:rPr>
          <w:rFonts w:ascii="Times New Roman" w:hAnsi="Times New Roman" w:cs="Times New Roman"/>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15.18.5. Конструктивные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повышение эффективности работы конструкций фундаментов и сооружений в </w:t>
      </w:r>
      <w:proofErr w:type="spellStart"/>
      <w:r w:rsidRPr="00AA464C">
        <w:rPr>
          <w:rFonts w:ascii="Times New Roman" w:hAnsi="Times New Roman" w:cs="Times New Roman"/>
        </w:rPr>
        <w:t>пучиноопасных</w:t>
      </w:r>
      <w:proofErr w:type="spellEnd"/>
      <w:r w:rsidRPr="00AA464C">
        <w:rPr>
          <w:rFonts w:ascii="Times New Roman" w:hAnsi="Times New Roman" w:cs="Times New Roman"/>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AA464C">
        <w:rPr>
          <w:rFonts w:ascii="Times New Roman" w:hAnsi="Times New Roman" w:cs="Times New Roman"/>
        </w:rPr>
        <w:t>пучинистых</w:t>
      </w:r>
      <w:proofErr w:type="spellEnd"/>
      <w:r w:rsidRPr="00AA464C">
        <w:rPr>
          <w:rFonts w:ascii="Times New Roman" w:hAnsi="Times New Roman" w:cs="Times New Roman"/>
        </w:rPr>
        <w:t xml:space="preserve"> грунтов.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15.18.6. Физико-химические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специальную обработку грунта вяжущими и стабилизирующими веществами.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w:t>
      </w:r>
      <w:proofErr w:type="gramStart"/>
      <w:r w:rsidRPr="00AA464C">
        <w:rPr>
          <w:rFonts w:ascii="Times New Roman" w:hAnsi="Times New Roman" w:cs="Times New Roman"/>
        </w:rPr>
        <w:t>предзимний</w:t>
      </w:r>
      <w:proofErr w:type="gramEnd"/>
      <w:r w:rsidRPr="00AA464C">
        <w:rPr>
          <w:rFonts w:ascii="Times New Roman" w:hAnsi="Times New Roman" w:cs="Times New Roman"/>
        </w:rPr>
        <w:t xml:space="preserve">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w:t>
      </w:r>
      <w:proofErr w:type="spellStart"/>
      <w:r w:rsidRPr="00AA464C">
        <w:rPr>
          <w:rFonts w:ascii="Times New Roman" w:hAnsi="Times New Roman" w:cs="Times New Roman"/>
        </w:rPr>
        <w:t>ную</w:t>
      </w:r>
      <w:proofErr w:type="spellEnd"/>
      <w:r w:rsidRPr="00AA464C">
        <w:rPr>
          <w:rFonts w:ascii="Times New Roman" w:hAnsi="Times New Roman" w:cs="Times New Roman"/>
        </w:rPr>
        <w:t xml:space="preserve"> вероятность </w:t>
      </w:r>
      <w:proofErr w:type="spellStart"/>
      <w:r w:rsidRPr="00AA464C">
        <w:rPr>
          <w:rFonts w:ascii="Times New Roman" w:hAnsi="Times New Roman" w:cs="Times New Roman"/>
        </w:rPr>
        <w:t>непревышения</w:t>
      </w:r>
      <w:proofErr w:type="spellEnd"/>
      <w:r w:rsidRPr="00AA464C">
        <w:rPr>
          <w:rFonts w:ascii="Times New Roman" w:hAnsi="Times New Roman" w:cs="Times New Roman"/>
        </w:rPr>
        <w:t xml:space="preserve">) в течение 50 лет указанных на картах значений сейсмической интенсивности.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15.19.2. При строительстве зданий и сооружений в сейсмических районах Республики Башкортостан следует учитывать карты</w:t>
      </w:r>
      <w:proofErr w:type="gramStart"/>
      <w:r w:rsidRPr="00AA464C">
        <w:rPr>
          <w:rFonts w:ascii="Times New Roman" w:hAnsi="Times New Roman" w:cs="Times New Roman"/>
        </w:rPr>
        <w:t xml:space="preserve"> А</w:t>
      </w:r>
      <w:proofErr w:type="gramEnd"/>
      <w:r w:rsidRPr="00AA464C">
        <w:rPr>
          <w:rFonts w:ascii="Times New Roman" w:hAnsi="Times New Roman" w:cs="Times New Roman"/>
        </w:rPr>
        <w:t xml:space="preserve">,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карта</w:t>
      </w:r>
      <w:proofErr w:type="gramStart"/>
      <w:r w:rsidRPr="00AA464C">
        <w:rPr>
          <w:rFonts w:ascii="Times New Roman" w:hAnsi="Times New Roman" w:cs="Times New Roman"/>
        </w:rPr>
        <w:t xml:space="preserve"> А</w:t>
      </w:r>
      <w:proofErr w:type="gramEnd"/>
      <w:r w:rsidRPr="00AA464C">
        <w:rPr>
          <w:rFonts w:ascii="Times New Roman" w:hAnsi="Times New Roman" w:cs="Times New Roman"/>
        </w:rPr>
        <w:t xml:space="preserve"> - массовое строительство;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карты</w:t>
      </w:r>
      <w:proofErr w:type="gramStart"/>
      <w:r w:rsidRPr="00AA464C">
        <w:rPr>
          <w:rFonts w:ascii="Times New Roman" w:hAnsi="Times New Roman" w:cs="Times New Roman"/>
        </w:rPr>
        <w:t xml:space="preserve"> В</w:t>
      </w:r>
      <w:proofErr w:type="gramEnd"/>
      <w:r w:rsidRPr="00AA464C">
        <w:rPr>
          <w:rFonts w:ascii="Times New Roman" w:hAnsi="Times New Roman" w:cs="Times New Roman"/>
        </w:rPr>
        <w:t xml:space="preserve"> и С - объекты повышенной ответственности и особо ответственные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6251D0" w:rsidRDefault="006251D0">
      <w:pPr>
        <w:rPr>
          <w:rFonts w:ascii="Times New Roman" w:hAnsi="Times New Roman" w:cs="Times New Roman"/>
        </w:rPr>
      </w:pPr>
      <w:r>
        <w:rPr>
          <w:rFonts w:ascii="Times New Roman" w:hAnsi="Times New Roman" w:cs="Times New Roman"/>
        </w:rPr>
        <w:br w:type="page"/>
      </w:r>
    </w:p>
    <w:p w:rsidR="006251D0" w:rsidRDefault="006251D0" w:rsidP="006251D0">
      <w:pPr>
        <w:pStyle w:val="Default"/>
        <w:ind w:firstLine="567"/>
        <w:rPr>
          <w:rFonts w:ascii="Times New Roman" w:hAnsi="Times New Roman" w:cs="Times New Roman"/>
          <w:b/>
        </w:rPr>
      </w:pPr>
      <w:r w:rsidRPr="006251D0">
        <w:rPr>
          <w:rFonts w:ascii="Times New Roman" w:hAnsi="Times New Roman" w:cs="Times New Roman"/>
          <w:b/>
        </w:rPr>
        <w:lastRenderedPageBreak/>
        <w:t xml:space="preserve">16. ПОЖАРНАЯ БЕЗОПАСНОСТЬ </w:t>
      </w:r>
    </w:p>
    <w:p w:rsidR="006251D0" w:rsidRPr="006251D0" w:rsidRDefault="006251D0" w:rsidP="006251D0">
      <w:pPr>
        <w:pStyle w:val="Default"/>
        <w:ind w:firstLine="567"/>
        <w:rPr>
          <w:rFonts w:ascii="Times New Roman" w:hAnsi="Times New Roman" w:cs="Times New Roman"/>
          <w:b/>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16.3. </w:t>
      </w:r>
      <w:proofErr w:type="gramStart"/>
      <w:r w:rsidRPr="006251D0">
        <w:rPr>
          <w:rFonts w:ascii="Times New Roman" w:hAnsi="Times New Roman" w:cs="Times New Roman"/>
        </w:rPr>
        <w:t>Для зданий, на которые не распространяются требования СНиП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w:t>
      </w:r>
      <w:proofErr w:type="gramEnd"/>
      <w:r w:rsidRPr="006251D0">
        <w:rPr>
          <w:rFonts w:ascii="Times New Roman" w:hAnsi="Times New Roman" w:cs="Times New Roman"/>
        </w:rPr>
        <w:t xml:space="preserve"> с Управлением государственного пожарного надзора МЧС России.</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Style w:val="a8"/>
        <w:tblW w:w="5000" w:type="pct"/>
        <w:tblLook w:val="04A0" w:firstRow="1" w:lastRow="0" w:firstColumn="1" w:lastColumn="0" w:noHBand="0" w:noVBand="1"/>
      </w:tblPr>
      <w:tblGrid>
        <w:gridCol w:w="1993"/>
        <w:gridCol w:w="2028"/>
        <w:gridCol w:w="1981"/>
        <w:gridCol w:w="1981"/>
        <w:gridCol w:w="1872"/>
      </w:tblGrid>
      <w:tr w:rsidR="006251D0" w:rsidRPr="006251D0" w:rsidTr="006251D0">
        <w:tc>
          <w:tcPr>
            <w:tcW w:w="1011"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029"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6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011" w:type="pct"/>
            <w:vMerge/>
          </w:tcPr>
          <w:p w:rsidR="006251D0" w:rsidRPr="006251D0" w:rsidRDefault="006251D0" w:rsidP="006251D0">
            <w:pPr>
              <w:pStyle w:val="Default"/>
              <w:rPr>
                <w:rFonts w:ascii="Times New Roman" w:hAnsi="Times New Roman" w:cs="Times New Roman"/>
                <w:sz w:val="24"/>
                <w:szCs w:val="24"/>
              </w:rPr>
            </w:pPr>
          </w:p>
        </w:tc>
        <w:tc>
          <w:tcPr>
            <w:tcW w:w="1029" w:type="pct"/>
            <w:vMerge/>
          </w:tcPr>
          <w:p w:rsidR="006251D0" w:rsidRPr="006251D0" w:rsidRDefault="006251D0" w:rsidP="006251D0">
            <w:pPr>
              <w:pStyle w:val="Default"/>
              <w:rPr>
                <w:rFonts w:ascii="Times New Roman" w:hAnsi="Times New Roman" w:cs="Times New Roman"/>
                <w:sz w:val="24"/>
                <w:szCs w:val="24"/>
              </w:rPr>
            </w:pP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 III, IV</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C1</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IV, V</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C2, C3</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Style w:val="a8"/>
        <w:tblW w:w="5000" w:type="pct"/>
        <w:tblLook w:val="04A0" w:firstRow="1" w:lastRow="0" w:firstColumn="1" w:lastColumn="0" w:noHBand="0" w:noVBand="1"/>
      </w:tblPr>
      <w:tblGrid>
        <w:gridCol w:w="1992"/>
        <w:gridCol w:w="1981"/>
        <w:gridCol w:w="1981"/>
        <w:gridCol w:w="3901"/>
      </w:tblGrid>
      <w:tr w:rsidR="006251D0" w:rsidRPr="006251D0" w:rsidTr="006251D0">
        <w:tc>
          <w:tcPr>
            <w:tcW w:w="1011"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3989"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 xml:space="preserve">Расстояние при степени огнестойкости здания (по СНиП 2.01.-85*), м </w:t>
            </w:r>
          </w:p>
        </w:tc>
      </w:tr>
      <w:tr w:rsidR="006251D0" w:rsidRPr="00CF25FB" w:rsidTr="006251D0">
        <w:tc>
          <w:tcPr>
            <w:tcW w:w="1011" w:type="pct"/>
            <w:vMerge/>
          </w:tcPr>
          <w:p w:rsidR="006251D0" w:rsidRPr="006251D0" w:rsidRDefault="006251D0" w:rsidP="006251D0">
            <w:pPr>
              <w:pStyle w:val="Default"/>
              <w:rPr>
                <w:rFonts w:ascii="Times New Roman" w:hAnsi="Times New Roman" w:cs="Times New Roman"/>
                <w:sz w:val="24"/>
                <w:szCs w:val="24"/>
              </w:rPr>
            </w:pP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III</w:t>
            </w:r>
            <w:r w:rsidRPr="006251D0">
              <w:rPr>
                <w:rFonts w:ascii="Times New Roman" w:hAnsi="Times New Roman" w:cs="Times New Roman"/>
                <w:sz w:val="24"/>
                <w:szCs w:val="24"/>
              </w:rPr>
              <w:t>б</w:t>
            </w:r>
            <w:r w:rsidRPr="006251D0">
              <w:rPr>
                <w:rFonts w:ascii="Times New Roman" w:hAnsi="Times New Roman" w:cs="Times New Roman"/>
                <w:sz w:val="24"/>
                <w:szCs w:val="24"/>
                <w:lang w:val="en-US"/>
              </w:rPr>
              <w:t>, IV, IV</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V</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w:t>
      </w:r>
      <w:proofErr w:type="gramStart"/>
      <w:r w:rsidRPr="006251D0">
        <w:rPr>
          <w:rFonts w:ascii="Times New Roman" w:hAnsi="Times New Roman" w:cs="Times New Roman"/>
          <w:sz w:val="20"/>
          <w:szCs w:val="20"/>
        </w:rPr>
        <w:t>1</w:t>
      </w:r>
      <w:proofErr w:type="gramEnd"/>
      <w:r w:rsidRPr="006251D0">
        <w:rPr>
          <w:rFonts w:ascii="Times New Roman" w:hAnsi="Times New Roman" w:cs="Times New Roman"/>
          <w:sz w:val="20"/>
          <w:szCs w:val="20"/>
        </w:rPr>
        <w:t xml:space="preserve">.1, Ф4.1), и многоярусными гаражами-стоянками с пассивным передвижением автомобилей не нормируются.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w:t>
      </w:r>
      <w:proofErr w:type="gramStart"/>
      <w:r w:rsidRPr="006251D0">
        <w:rPr>
          <w:rFonts w:ascii="Times New Roman" w:hAnsi="Times New Roman" w:cs="Times New Roman"/>
          <w:sz w:val="20"/>
          <w:szCs w:val="20"/>
        </w:rPr>
        <w:t>2</w:t>
      </w:r>
      <w:proofErr w:type="gramEnd"/>
      <w:r w:rsidRPr="006251D0">
        <w:rPr>
          <w:rFonts w:ascii="Times New Roman" w:hAnsi="Times New Roman" w:cs="Times New Roman"/>
          <w:sz w:val="20"/>
          <w:szCs w:val="20"/>
        </w:rPr>
        <w:t xml:space="preserve"> и С3.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lastRenderedPageBreak/>
        <w:t xml:space="preserve">5. Расстояния </w:t>
      </w:r>
      <w:proofErr w:type="gramStart"/>
      <w:r w:rsidRPr="006251D0">
        <w:rPr>
          <w:rFonts w:ascii="Times New Roman" w:hAnsi="Times New Roman" w:cs="Times New Roman"/>
          <w:sz w:val="20"/>
          <w:szCs w:val="20"/>
        </w:rPr>
        <w:t>от</w:t>
      </w:r>
      <w:proofErr w:type="gramEnd"/>
      <w:r w:rsidRPr="006251D0">
        <w:rPr>
          <w:rFonts w:ascii="Times New Roman" w:hAnsi="Times New Roman" w:cs="Times New Roman"/>
          <w:sz w:val="20"/>
          <w:szCs w:val="20"/>
        </w:rPr>
        <w:t xml:space="preserve"> </w:t>
      </w:r>
      <w:proofErr w:type="gramStart"/>
      <w:r w:rsidRPr="006251D0">
        <w:rPr>
          <w:rFonts w:ascii="Times New Roman" w:hAnsi="Times New Roman" w:cs="Times New Roman"/>
          <w:sz w:val="20"/>
          <w:szCs w:val="20"/>
        </w:rPr>
        <w:t>одно</w:t>
      </w:r>
      <w:proofErr w:type="gramEnd"/>
      <w:r w:rsidRPr="006251D0">
        <w:rPr>
          <w:rFonts w:ascii="Times New Roman" w:hAnsi="Times New Roman" w:cs="Times New Roman"/>
          <w:sz w:val="20"/>
          <w:szCs w:val="20"/>
        </w:rPr>
        <w:t xml:space="preserve">-,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Default="006251D0" w:rsidP="006251D0">
      <w:pPr>
        <w:ind w:firstLine="567"/>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w:t>
      </w:r>
      <w:proofErr w:type="gramStart"/>
      <w:r w:rsidRPr="006251D0">
        <w:rPr>
          <w:rFonts w:ascii="Times New Roman" w:hAnsi="Times New Roman" w:cs="Times New Roman"/>
          <w:sz w:val="20"/>
          <w:szCs w:val="20"/>
        </w:rPr>
        <w:t>.Р</w:t>
      </w:r>
      <w:proofErr w:type="gramEnd"/>
      <w:r w:rsidRPr="006251D0">
        <w:rPr>
          <w:rFonts w:ascii="Times New Roman" w:hAnsi="Times New Roman" w:cs="Times New Roman"/>
          <w:sz w:val="20"/>
          <w:szCs w:val="20"/>
        </w:rPr>
        <w:t>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6251D0" w:rsidRPr="006251D0" w:rsidRDefault="006251D0" w:rsidP="006251D0">
      <w:pPr>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Style w:val="a8"/>
        <w:tblW w:w="5000" w:type="pct"/>
        <w:tblLook w:val="04A0" w:firstRow="1" w:lastRow="0" w:firstColumn="1" w:lastColumn="0" w:noHBand="0" w:noVBand="1"/>
      </w:tblPr>
      <w:tblGrid>
        <w:gridCol w:w="3285"/>
        <w:gridCol w:w="3284"/>
        <w:gridCol w:w="3286"/>
      </w:tblGrid>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Наибольшая допустимая площадь этажа пожарного отсека, м</w:t>
            </w:r>
            <w:proofErr w:type="gramStart"/>
            <w:r w:rsidRPr="006251D0">
              <w:rPr>
                <w:rFonts w:ascii="Times New Roman" w:hAnsi="Times New Roman" w:cs="Times New Roman"/>
                <w:sz w:val="24"/>
                <w:szCs w:val="24"/>
                <w:vertAlign w:val="superscript"/>
              </w:rPr>
              <w:t>2</w:t>
            </w:r>
            <w:proofErr w:type="gramEnd"/>
          </w:p>
        </w:tc>
      </w:tr>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lang w:val="en-US"/>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1</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2200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1</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IV</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1</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2</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500</w:t>
            </w:r>
          </w:p>
        </w:tc>
      </w:tr>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V</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Не нормируется</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500</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w:t>
      </w:r>
      <w:proofErr w:type="gramStart"/>
      <w:r w:rsidRPr="006251D0">
        <w:rPr>
          <w:rFonts w:ascii="Times New Roman" w:hAnsi="Times New Roman" w:cs="Times New Roman"/>
        </w:rPr>
        <w:t xml:space="preserve"> А</w:t>
      </w:r>
      <w:proofErr w:type="gramEnd"/>
      <w:r w:rsidRPr="006251D0">
        <w:rPr>
          <w:rFonts w:ascii="Times New Roman" w:hAnsi="Times New Roman" w:cs="Times New Roman"/>
        </w:rPr>
        <w:t xml:space="preserve">, Б и В, в том числе до зданий стоянок автомобилей, расстояния следует увеличивать на 50% (при одновременном соблюдении санитарных норм). </w:t>
      </w:r>
    </w:p>
    <w:p w:rsidR="006251D0" w:rsidRDefault="006251D0" w:rsidP="006251D0">
      <w:pPr>
        <w:ind w:firstLine="567"/>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6251D0" w:rsidRPr="006251D0" w:rsidRDefault="006251D0" w:rsidP="006251D0">
      <w:pPr>
        <w:ind w:firstLine="567"/>
        <w:rPr>
          <w:rFonts w:ascii="Times New Roman" w:hAnsi="Times New Roman" w:cs="Times New Roman"/>
          <w:sz w:val="20"/>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6251D0" w:rsidRPr="006251D0" w:rsidRDefault="006251D0" w:rsidP="006251D0">
      <w:pPr>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Style w:val="a8"/>
        <w:tblW w:w="5000" w:type="pct"/>
        <w:tblLook w:val="04A0" w:firstRow="1" w:lastRow="0" w:firstColumn="1" w:lastColumn="0" w:noHBand="0" w:noVBand="1"/>
      </w:tblPr>
      <w:tblGrid>
        <w:gridCol w:w="3692"/>
        <w:gridCol w:w="1291"/>
        <w:gridCol w:w="1291"/>
        <w:gridCol w:w="1147"/>
        <w:gridCol w:w="1289"/>
        <w:gridCol w:w="1145"/>
      </w:tblGrid>
      <w:tr w:rsidR="006251D0" w:rsidRPr="006251D0" w:rsidTr="006251D0">
        <w:tc>
          <w:tcPr>
            <w:tcW w:w="1873" w:type="pct"/>
            <w:vMerge w:val="restar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Объекты</w:t>
            </w:r>
          </w:p>
        </w:tc>
        <w:tc>
          <w:tcPr>
            <w:tcW w:w="3127" w:type="pct"/>
            <w:gridSpan w:val="5"/>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Минимальные расстояния от зданий и сооружений складов</w:t>
            </w:r>
          </w:p>
        </w:tc>
      </w:tr>
      <w:tr w:rsidR="006251D0" w:rsidRPr="006251D0" w:rsidTr="006251D0">
        <w:tc>
          <w:tcPr>
            <w:tcW w:w="1873" w:type="pct"/>
            <w:vMerge/>
          </w:tcPr>
          <w:p w:rsidR="006251D0" w:rsidRPr="006251D0" w:rsidRDefault="006251D0" w:rsidP="006251D0">
            <w:pPr>
              <w:rPr>
                <w:rFonts w:ascii="Times New Roman" w:hAnsi="Times New Roman" w:cs="Times New Roman"/>
                <w:sz w:val="24"/>
                <w:szCs w:val="24"/>
              </w:rPr>
            </w:pPr>
          </w:p>
        </w:tc>
        <w:tc>
          <w:tcPr>
            <w:tcW w:w="655"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655"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б</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в</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Здания и сооружения соседских предприятий</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lastRenderedPageBreak/>
              <w:t>Лесные массивы:</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хвойных и смешанных пород</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лиственных пород</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Склады: лесных материалов, торфа, волокнистых веществ, соломы, а так же участки открытого залегания торфа</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Железные дороги общей сети (до подошвы насыпи или бровки выемки):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станциях</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разъездах и платформах</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перегонах</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Автомобильные дороги общей сети (край проезжей части):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lang w:val="en-US"/>
              </w:rPr>
              <w:t>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категории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V</w:t>
            </w:r>
            <w:r w:rsidRPr="006251D0">
              <w:rPr>
                <w:rFonts w:ascii="Times New Roman" w:hAnsi="Times New Roman" w:cs="Times New Roman"/>
                <w:sz w:val="24"/>
                <w:szCs w:val="24"/>
              </w:rPr>
              <w:t xml:space="preserve"> категории</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Жилые и общественные здания</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 (200)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Раздаточные колонки автозаправочных станций общего пользования</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Закрытые и открытые автостоянки</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 xml:space="preserve">100 </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xml:space="preserve">Очистные канализационные сооружения и насосные </w:t>
            </w:r>
            <w:proofErr w:type="gramStart"/>
            <w:r w:rsidRPr="006251D0">
              <w:rPr>
                <w:rFonts w:ascii="Times New Roman" w:hAnsi="Times New Roman" w:cs="Times New Roman"/>
                <w:sz w:val="24"/>
                <w:szCs w:val="24"/>
              </w:rPr>
              <w:t>станции</w:t>
            </w:r>
            <w:proofErr w:type="gramEnd"/>
            <w:r w:rsidRPr="006251D0">
              <w:rPr>
                <w:rFonts w:ascii="Times New Roman" w:hAnsi="Times New Roman" w:cs="Times New Roman"/>
                <w:sz w:val="24"/>
                <w:szCs w:val="24"/>
              </w:rPr>
              <w:t xml:space="preserve"> не относящиеся к складу</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xml:space="preserve">Водозаправочные </w:t>
            </w:r>
            <w:proofErr w:type="gramStart"/>
            <w:r w:rsidRPr="006251D0">
              <w:rPr>
                <w:rFonts w:ascii="Times New Roman" w:hAnsi="Times New Roman" w:cs="Times New Roman"/>
                <w:sz w:val="24"/>
                <w:szCs w:val="24"/>
              </w:rPr>
              <w:t>сооружения</w:t>
            </w:r>
            <w:proofErr w:type="gramEnd"/>
            <w:r w:rsidRPr="006251D0">
              <w:rPr>
                <w:rFonts w:ascii="Times New Roman" w:hAnsi="Times New Roman" w:cs="Times New Roman"/>
                <w:sz w:val="24"/>
                <w:szCs w:val="24"/>
              </w:rPr>
              <w:t xml:space="preserve"> не относящиеся к складу</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Аварийный амбар для резервуарного парка</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Технологические установки с взрывоопасными производствами</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r>
    </w:tbl>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w:t>
      </w:r>
      <w:proofErr w:type="spellStart"/>
      <w:r w:rsidRPr="006251D0">
        <w:rPr>
          <w:rFonts w:ascii="Times New Roman" w:hAnsi="Times New Roman" w:cs="Times New Roman"/>
        </w:rPr>
        <w:t>энергообъектов</w:t>
      </w:r>
      <w:proofErr w:type="spellEnd"/>
      <w:r w:rsidRPr="006251D0">
        <w:rPr>
          <w:rFonts w:ascii="Times New Roman" w:hAnsi="Times New Roman" w:cs="Times New Roman"/>
        </w:rPr>
        <w:t>,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lastRenderedPageBreak/>
        <w:t>Таблица 1</w:t>
      </w:r>
      <w:r>
        <w:rPr>
          <w:rFonts w:ascii="Times New Roman" w:hAnsi="Times New Roman" w:cs="Times New Roman"/>
        </w:rPr>
        <w:t>2</w:t>
      </w:r>
      <w:r w:rsidRPr="006251D0">
        <w:rPr>
          <w:rFonts w:ascii="Times New Roman" w:hAnsi="Times New Roman" w:cs="Times New Roman"/>
        </w:rPr>
        <w:t>0</w:t>
      </w:r>
    </w:p>
    <w:tbl>
      <w:tblPr>
        <w:tblStyle w:val="a8"/>
        <w:tblW w:w="5000" w:type="pct"/>
        <w:tblLook w:val="04A0" w:firstRow="1" w:lastRow="0" w:firstColumn="1" w:lastColumn="0" w:noHBand="0" w:noVBand="1"/>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630" w:type="pct"/>
            <w:vMerge/>
          </w:tcPr>
          <w:p w:rsidR="006251D0" w:rsidRPr="006251D0" w:rsidRDefault="006251D0" w:rsidP="006251D0">
            <w:pPr>
              <w:pStyle w:val="Default"/>
              <w:rPr>
                <w:rFonts w:ascii="Times New Roman" w:hAnsi="Times New Roman" w:cs="Times New Roman"/>
                <w:sz w:val="24"/>
                <w:szCs w:val="24"/>
              </w:rPr>
            </w:pPr>
          </w:p>
        </w:tc>
        <w:tc>
          <w:tcPr>
            <w:tcW w:w="1049"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Pr="006251D0" w:rsidRDefault="006251D0" w:rsidP="006251D0">
      <w:pPr>
        <w:pStyle w:val="Default"/>
        <w:ind w:firstLine="567"/>
        <w:jc w:val="right"/>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Style w:val="a8"/>
        <w:tblW w:w="5000" w:type="pct"/>
        <w:tblLook w:val="04A0" w:firstRow="1" w:lastRow="0" w:firstColumn="1" w:lastColumn="0" w:noHBand="0" w:noVBand="1"/>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2.01.-85*).м</w:t>
            </w:r>
          </w:p>
        </w:tc>
      </w:tr>
      <w:tr w:rsidR="006251D0" w:rsidRPr="006251D0" w:rsidTr="006251D0">
        <w:tc>
          <w:tcPr>
            <w:tcW w:w="1630" w:type="pct"/>
            <w:vMerge/>
          </w:tcPr>
          <w:p w:rsidR="006251D0" w:rsidRPr="006251D0" w:rsidRDefault="006251D0" w:rsidP="006251D0">
            <w:pPr>
              <w:pStyle w:val="Default"/>
              <w:rPr>
                <w:rFonts w:ascii="Times New Roman" w:hAnsi="Times New Roman" w:cs="Times New Roman"/>
                <w:sz w:val="24"/>
                <w:szCs w:val="24"/>
              </w:rPr>
            </w:pP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III, III,</w:t>
            </w:r>
            <w:r w:rsidRPr="006251D0">
              <w:rPr>
                <w:rFonts w:ascii="Times New Roman" w:hAnsi="Times New Roman" w:cs="Times New Roman"/>
                <w:sz w:val="24"/>
                <w:szCs w:val="24"/>
              </w:rPr>
              <w:t>а</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Default="006251D0" w:rsidP="006251D0">
      <w:pPr>
        <w:ind w:firstLine="567"/>
        <w:rPr>
          <w:rFonts w:ascii="Times New Roman" w:hAnsi="Times New Roman" w:cs="Times New Roman"/>
          <w:sz w:val="20"/>
        </w:rPr>
      </w:pPr>
      <w:r w:rsidRPr="006251D0">
        <w:rPr>
          <w:rFonts w:ascii="Times New Roman" w:hAnsi="Times New Roman" w:cs="Times New Roman"/>
          <w:sz w:val="20"/>
        </w:rPr>
        <w:t xml:space="preserve">Примечание: </w:t>
      </w:r>
      <w:proofErr w:type="gramStart"/>
      <w:r w:rsidRPr="006251D0">
        <w:rPr>
          <w:rFonts w:ascii="Times New Roman" w:hAnsi="Times New Roman" w:cs="Times New Roman"/>
          <w:sz w:val="20"/>
        </w:rPr>
        <w:t>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w:t>
      </w:r>
      <w:proofErr w:type="gramEnd"/>
      <w:r w:rsidRPr="006251D0">
        <w:rPr>
          <w:rFonts w:ascii="Times New Roman" w:hAnsi="Times New Roman" w:cs="Times New Roman"/>
          <w:sz w:val="20"/>
        </w:rPr>
        <w:t xml:space="preserve"> Указанное расстояние следует определять от топливораздаточных колонок и подземных резервуаров.</w:t>
      </w:r>
    </w:p>
    <w:p w:rsidR="006251D0" w:rsidRPr="006251D0" w:rsidRDefault="006251D0" w:rsidP="006251D0">
      <w:pPr>
        <w:ind w:firstLine="567"/>
        <w:rPr>
          <w:rFonts w:ascii="Times New Roman" w:hAnsi="Times New Roman" w:cs="Times New Roman"/>
          <w:sz w:val="20"/>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обеспечивается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со стороны единственного проезда;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от 15 до 50 м (от 6 до 16 этажей) –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 автоподъемников, должны быть не более: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для зданий высотой до 28 м:</w:t>
      </w:r>
    </w:p>
    <w:p w:rsidR="006251D0" w:rsidRPr="006251D0" w:rsidRDefault="006251D0" w:rsidP="006251D0">
      <w:pPr>
        <w:ind w:firstLine="567"/>
        <w:rPr>
          <w:rFonts w:ascii="Times New Roman" w:hAnsi="Times New Roman" w:cs="Times New Roman"/>
        </w:rPr>
      </w:pPr>
      <w:r>
        <w:rPr>
          <w:rFonts w:ascii="Times New Roman" w:hAnsi="Times New Roman" w:cs="Times New Roman"/>
        </w:rPr>
        <w:lastRenderedPageBreak/>
        <w:tab/>
      </w:r>
      <w:r w:rsidRPr="006251D0">
        <w:rPr>
          <w:rFonts w:ascii="Times New Roman" w:hAnsi="Times New Roman" w:cs="Times New Roman"/>
        </w:rPr>
        <w:t>-высота пристройки до 3,5 м – шириной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4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для зданий высотой более 28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 м – шириной 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w:t>
      </w:r>
      <w:proofErr w:type="spellStart"/>
      <w:r w:rsidRPr="006251D0">
        <w:rPr>
          <w:rFonts w:ascii="Times New Roman" w:hAnsi="Times New Roman" w:cs="Times New Roman"/>
        </w:rPr>
        <w:t>периметральной</w:t>
      </w:r>
      <w:proofErr w:type="spellEnd"/>
      <w:r w:rsidRPr="006251D0">
        <w:rPr>
          <w:rFonts w:ascii="Times New Roman" w:hAnsi="Times New Roman" w:cs="Times New Roman"/>
        </w:rPr>
        <w:t xml:space="preserve"> застройке микрорайона (квартала) - не далее чем через 180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w:t>
      </w:r>
      <w:proofErr w:type="gramStart"/>
      <w:r w:rsidRPr="006251D0">
        <w:rPr>
          <w:rFonts w:ascii="Times New Roman" w:hAnsi="Times New Roman" w:cs="Times New Roman"/>
        </w:rPr>
        <w:t>дств сл</w:t>
      </w:r>
      <w:proofErr w:type="gramEnd"/>
      <w:r w:rsidRPr="006251D0">
        <w:rPr>
          <w:rFonts w:ascii="Times New Roman" w:hAnsi="Times New Roman" w:cs="Times New Roman"/>
        </w:rPr>
        <w:t>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Style w:val="a8"/>
        <w:tblW w:w="5000" w:type="pct"/>
        <w:tblLook w:val="04A0" w:firstRow="1" w:lastRow="0" w:firstColumn="1" w:lastColumn="0" w:noHBand="0" w:noVBand="1"/>
      </w:tblPr>
      <w:tblGrid>
        <w:gridCol w:w="1969"/>
        <w:gridCol w:w="2005"/>
        <w:gridCol w:w="3727"/>
        <w:gridCol w:w="1023"/>
        <w:gridCol w:w="1131"/>
      </w:tblGrid>
      <w:tr w:rsidR="006251D0" w:rsidRPr="006251D0" w:rsidTr="00E66E57">
        <w:tc>
          <w:tcPr>
            <w:tcW w:w="999" w:type="pct"/>
            <w:vMerge w:val="restar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зданий и сооружений</w:t>
            </w:r>
          </w:p>
        </w:tc>
        <w:tc>
          <w:tcPr>
            <w:tcW w:w="1017" w:type="pct"/>
            <w:vMerge w:val="restar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84" w:type="pct"/>
            <w:gridSpan w:val="3"/>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E66E57">
        <w:tc>
          <w:tcPr>
            <w:tcW w:w="999" w:type="pct"/>
            <w:vMerge/>
          </w:tcPr>
          <w:p w:rsidR="006251D0" w:rsidRPr="006251D0" w:rsidRDefault="006251D0" w:rsidP="00E66E57">
            <w:pPr>
              <w:pStyle w:val="Default"/>
              <w:rPr>
                <w:rFonts w:ascii="Times New Roman" w:hAnsi="Times New Roman" w:cs="Times New Roman"/>
                <w:sz w:val="24"/>
                <w:szCs w:val="24"/>
              </w:rPr>
            </w:pPr>
          </w:p>
        </w:tc>
        <w:tc>
          <w:tcPr>
            <w:tcW w:w="1017" w:type="pct"/>
            <w:vMerge/>
          </w:tcPr>
          <w:p w:rsidR="006251D0" w:rsidRPr="006251D0" w:rsidRDefault="006251D0" w:rsidP="00E66E57">
            <w:pPr>
              <w:pStyle w:val="Default"/>
              <w:rPr>
                <w:rFonts w:ascii="Times New Roman" w:hAnsi="Times New Roman" w:cs="Times New Roman"/>
                <w:sz w:val="24"/>
                <w:szCs w:val="24"/>
              </w:rPr>
            </w:pPr>
          </w:p>
        </w:tc>
        <w:tc>
          <w:tcPr>
            <w:tcW w:w="1891" w:type="pct"/>
            <w:vAlign w:val="center"/>
          </w:tcPr>
          <w:p w:rsidR="006251D0" w:rsidRPr="006251D0" w:rsidRDefault="006251D0" w:rsidP="00E66E57">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891" w:type="pct"/>
            <w:vAlign w:val="center"/>
          </w:tcPr>
          <w:p w:rsidR="006251D0" w:rsidRPr="006251D0" w:rsidRDefault="006251D0" w:rsidP="00E66E57">
            <w:pPr>
              <w:pStyle w:val="Default"/>
              <w:rPr>
                <w:rFonts w:ascii="Times New Roman" w:hAnsi="Times New Roman" w:cs="Times New Roman"/>
                <w:sz w:val="24"/>
                <w:szCs w:val="24"/>
              </w:rPr>
            </w:pPr>
            <w:r w:rsidRPr="006251D0">
              <w:rPr>
                <w:rFonts w:ascii="Times New Roman" w:hAnsi="Times New Roman" w:cs="Times New Roman"/>
                <w:sz w:val="24"/>
                <w:szCs w:val="24"/>
              </w:rPr>
              <w:t>Не нормируется для зданий и сооружений категории Г и</w:t>
            </w:r>
            <w:proofErr w:type="gramStart"/>
            <w:r w:rsidRPr="006251D0">
              <w:rPr>
                <w:rFonts w:ascii="Times New Roman" w:hAnsi="Times New Roman" w:cs="Times New Roman"/>
                <w:sz w:val="24"/>
                <w:szCs w:val="24"/>
              </w:rPr>
              <w:t xml:space="preserve"> Д</w:t>
            </w:r>
            <w:proofErr w:type="gramEnd"/>
            <w:r w:rsidRPr="006251D0">
              <w:rPr>
                <w:rFonts w:ascii="Times New Roman" w:hAnsi="Times New Roman" w:cs="Times New Roman"/>
                <w:sz w:val="24"/>
                <w:szCs w:val="24"/>
              </w:rPr>
              <w:t>;</w:t>
            </w:r>
          </w:p>
          <w:p w:rsidR="006251D0" w:rsidRPr="006251D0" w:rsidRDefault="006251D0" w:rsidP="00E66E57">
            <w:pPr>
              <w:pStyle w:val="Default"/>
              <w:rPr>
                <w:rFonts w:ascii="Times New Roman" w:hAnsi="Times New Roman" w:cs="Times New Roman"/>
                <w:sz w:val="24"/>
                <w:szCs w:val="24"/>
              </w:rPr>
            </w:pPr>
            <w:r w:rsidRPr="006251D0">
              <w:rPr>
                <w:rFonts w:ascii="Times New Roman" w:hAnsi="Times New Roman" w:cs="Times New Roman"/>
                <w:sz w:val="24"/>
                <w:szCs w:val="24"/>
              </w:rPr>
              <w:t>9-для зданий и сооружений с производствами категорий</w:t>
            </w:r>
            <w:proofErr w:type="gramStart"/>
            <w:r w:rsidRPr="006251D0">
              <w:rPr>
                <w:rFonts w:ascii="Times New Roman" w:hAnsi="Times New Roman" w:cs="Times New Roman"/>
                <w:sz w:val="24"/>
                <w:szCs w:val="24"/>
              </w:rPr>
              <w:t xml:space="preserve"> А</w:t>
            </w:r>
            <w:proofErr w:type="gramEnd"/>
            <w:r w:rsidRPr="006251D0">
              <w:rPr>
                <w:rFonts w:ascii="Times New Roman" w:hAnsi="Times New Roman" w:cs="Times New Roman"/>
                <w:sz w:val="24"/>
                <w:szCs w:val="24"/>
              </w:rPr>
              <w:t>, Б и В (см. примечание 3)</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9</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1</w:t>
            </w:r>
          </w:p>
        </w:tc>
        <w:tc>
          <w:tcPr>
            <w:tcW w:w="1891"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9</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V</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 xml:space="preserve">2, </w:t>
            </w:r>
            <w:r w:rsidRPr="006251D0">
              <w:rPr>
                <w:rFonts w:ascii="Times New Roman" w:hAnsi="Times New Roman" w:cs="Times New Roman"/>
                <w:sz w:val="24"/>
                <w:szCs w:val="24"/>
                <w:lang w:val="en-US"/>
              </w:rPr>
              <w:t>C</w:t>
            </w:r>
            <w:r w:rsidRPr="006251D0">
              <w:rPr>
                <w:rFonts w:ascii="Times New Roman" w:hAnsi="Times New Roman" w:cs="Times New Roman"/>
                <w:sz w:val="24"/>
                <w:szCs w:val="24"/>
              </w:rPr>
              <w:t>3</w:t>
            </w:r>
          </w:p>
        </w:tc>
        <w:tc>
          <w:tcPr>
            <w:tcW w:w="1891"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18</w:t>
            </w:r>
          </w:p>
        </w:tc>
      </w:tr>
    </w:tbl>
    <w:p w:rsidR="006251D0" w:rsidRPr="006251D0" w:rsidRDefault="006251D0" w:rsidP="006251D0">
      <w:pPr>
        <w:ind w:firstLine="567"/>
        <w:rPr>
          <w:rFonts w:ascii="Times New Roman" w:hAnsi="Times New Roman" w:cs="Times New Roman"/>
        </w:rPr>
      </w:pP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3. Указанное расстояние для зданий и сооружений I, II, III степеней огнестойкости с производствами категорий</w:t>
      </w:r>
      <w:proofErr w:type="gramStart"/>
      <w:r w:rsidRPr="00E66E57">
        <w:rPr>
          <w:rFonts w:ascii="Times New Roman" w:hAnsi="Times New Roman" w:cs="Times New Roman"/>
          <w:sz w:val="20"/>
        </w:rPr>
        <w:t xml:space="preserve"> А</w:t>
      </w:r>
      <w:proofErr w:type="gramEnd"/>
      <w:r w:rsidRPr="00E66E57">
        <w:rPr>
          <w:rFonts w:ascii="Times New Roman" w:hAnsi="Times New Roman" w:cs="Times New Roman"/>
          <w:sz w:val="20"/>
        </w:rPr>
        <w:t xml:space="preserve">, Б, В уменьшается с 9 до 6 м при соблюдении одного из следующих условий: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удельная загрузка горючими веществами в зданиях с производствами категории</w:t>
      </w:r>
      <w:proofErr w:type="gramStart"/>
      <w:r w:rsidRPr="00E66E57">
        <w:rPr>
          <w:rFonts w:ascii="Times New Roman" w:hAnsi="Times New Roman" w:cs="Times New Roman"/>
          <w:sz w:val="20"/>
        </w:rPr>
        <w:t xml:space="preserve"> В</w:t>
      </w:r>
      <w:proofErr w:type="gramEnd"/>
      <w:r w:rsidRPr="00E66E57">
        <w:rPr>
          <w:rFonts w:ascii="Times New Roman" w:hAnsi="Times New Roman" w:cs="Times New Roman"/>
          <w:sz w:val="20"/>
        </w:rPr>
        <w:t xml:space="preserve"> менее или равна 10 кг на 1 кв. м площади этажа.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lastRenderedPageBreak/>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25 м - при высоте зданий до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16.26. </w:t>
      </w:r>
      <w:proofErr w:type="gramStart"/>
      <w:r w:rsidRPr="006251D0">
        <w:rPr>
          <w:rFonts w:ascii="Times New Roman" w:hAnsi="Times New Roman" w:cs="Times New Roman"/>
        </w:rPr>
        <w:t>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w:t>
      </w:r>
      <w:proofErr w:type="gramEnd"/>
      <w:r w:rsidRPr="006251D0">
        <w:rPr>
          <w:rFonts w:ascii="Times New Roman" w:hAnsi="Times New Roman" w:cs="Times New Roman"/>
        </w:rPr>
        <w:t xml:space="preserve"> 5 м и не более 15 м; расстояние между тупиковыми дорогами не должно превышать 100 м.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6251D0"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w:t>
      </w:r>
      <w:proofErr w:type="gramStart"/>
      <w:r w:rsidRPr="00E66E57">
        <w:rPr>
          <w:rFonts w:ascii="Times New Roman" w:hAnsi="Times New Roman" w:cs="Times New Roman"/>
          <w:sz w:val="20"/>
        </w:rPr>
        <w:t>исключают возможность возгорания подъезды для пожарных машин предусматривать не следует</w:t>
      </w:r>
      <w:proofErr w:type="gramEnd"/>
      <w:r w:rsidRPr="00E66E57">
        <w:rPr>
          <w:rFonts w:ascii="Times New Roman" w:hAnsi="Times New Roman" w:cs="Times New Roman"/>
          <w:sz w:val="20"/>
        </w:rPr>
        <w:t xml:space="preserve">. </w:t>
      </w:r>
    </w:p>
    <w:p w:rsidR="00E66E57" w:rsidRPr="006251D0" w:rsidRDefault="00E66E57"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I, II и III степеней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IV степени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и С1: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I, II и III степеней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 не менее 9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16.28. Расстояние от площадок для хранения автомобилей до зданий и сооружений I и II степеней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на территории станций технического обслуживания </w:t>
      </w:r>
      <w:r w:rsidRPr="006251D0">
        <w:rPr>
          <w:rFonts w:ascii="Times New Roman" w:hAnsi="Times New Roman" w:cs="Times New Roman"/>
        </w:rPr>
        <w:lastRenderedPageBreak/>
        <w:t xml:space="preserve">легковых автомобилей с количеством постов не более 15 м со стороны стен с проемами не нормируется.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w:t>
      </w:r>
      <w:proofErr w:type="gramStart"/>
      <w:r w:rsidRPr="006251D0">
        <w:rPr>
          <w:rFonts w:ascii="Times New Roman" w:hAnsi="Times New Roman" w:cs="Times New Roman"/>
        </w:rPr>
        <w:t>менее указанных</w:t>
      </w:r>
      <w:proofErr w:type="gramEnd"/>
      <w:r w:rsidRPr="006251D0">
        <w:rPr>
          <w:rFonts w:ascii="Times New Roman" w:hAnsi="Times New Roman" w:cs="Times New Roman"/>
        </w:rPr>
        <w:t xml:space="preserve"> в таблице 1</w:t>
      </w:r>
      <w:r w:rsidR="00E66E57">
        <w:rPr>
          <w:rFonts w:ascii="Times New Roman" w:hAnsi="Times New Roman" w:cs="Times New Roman"/>
        </w:rPr>
        <w:t>2</w:t>
      </w:r>
      <w:r w:rsidRPr="006251D0">
        <w:rPr>
          <w:rFonts w:ascii="Times New Roman" w:hAnsi="Times New Roman" w:cs="Times New Roman"/>
        </w:rPr>
        <w:t xml:space="preserve">3.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sidR="00E66E57">
        <w:rPr>
          <w:rFonts w:ascii="Times New Roman" w:hAnsi="Times New Roman" w:cs="Times New Roman"/>
        </w:rPr>
        <w:t>2</w:t>
      </w:r>
      <w:r w:rsidRPr="006251D0">
        <w:rPr>
          <w:rFonts w:ascii="Times New Roman" w:hAnsi="Times New Roman" w:cs="Times New Roman"/>
        </w:rPr>
        <w:t>3.</w:t>
      </w:r>
    </w:p>
    <w:p w:rsidR="006251D0" w:rsidRPr="006251D0" w:rsidRDefault="00E66E57" w:rsidP="006251D0">
      <w:pPr>
        <w:pStyle w:val="Default"/>
        <w:ind w:firstLine="567"/>
        <w:jc w:val="right"/>
        <w:rPr>
          <w:rFonts w:ascii="Times New Roman" w:hAnsi="Times New Roman" w:cs="Times New Roman"/>
        </w:rPr>
      </w:pPr>
      <w:r>
        <w:rPr>
          <w:rFonts w:ascii="Times New Roman" w:hAnsi="Times New Roman" w:cs="Times New Roman"/>
        </w:rPr>
        <w:t>Таблица 12</w:t>
      </w:r>
      <w:r w:rsidR="006251D0"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3"/>
        <w:gridCol w:w="5905"/>
        <w:gridCol w:w="1035"/>
        <w:gridCol w:w="1033"/>
        <w:gridCol w:w="1179"/>
      </w:tblGrid>
      <w:tr w:rsidR="006251D0" w:rsidRPr="006251D0" w:rsidTr="00E66E57">
        <w:trPr>
          <w:trHeight w:val="272"/>
        </w:trPr>
        <w:tc>
          <w:tcPr>
            <w:tcW w:w="357" w:type="pct"/>
            <w:vMerge w:val="restar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N </w:t>
            </w:r>
            <w:proofErr w:type="gramStart"/>
            <w:r w:rsidRPr="006251D0">
              <w:rPr>
                <w:rFonts w:ascii="Times New Roman" w:hAnsi="Times New Roman" w:cs="Times New Roman"/>
              </w:rPr>
              <w:t>п</w:t>
            </w:r>
            <w:proofErr w:type="gramEnd"/>
            <w:r w:rsidRPr="006251D0">
              <w:rPr>
                <w:rFonts w:ascii="Times New Roman" w:hAnsi="Times New Roman" w:cs="Times New Roman"/>
              </w:rPr>
              <w:t xml:space="preserve">/п </w:t>
            </w:r>
          </w:p>
        </w:tc>
        <w:tc>
          <w:tcPr>
            <w:tcW w:w="2996" w:type="pct"/>
            <w:vMerge w:val="restar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Материал несущих и ограждающих конструкций строения </w:t>
            </w:r>
          </w:p>
        </w:tc>
        <w:tc>
          <w:tcPr>
            <w:tcW w:w="1648" w:type="pct"/>
            <w:gridSpan w:val="3"/>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Расстояние, </w:t>
            </w:r>
            <w:proofErr w:type="gramStart"/>
            <w:r w:rsidRPr="006251D0">
              <w:rPr>
                <w:rFonts w:ascii="Times New Roman" w:hAnsi="Times New Roman" w:cs="Times New Roman"/>
              </w:rPr>
              <w:t>м</w:t>
            </w:r>
            <w:proofErr w:type="gramEnd"/>
            <w:r w:rsidRPr="006251D0">
              <w:rPr>
                <w:rFonts w:ascii="Times New Roman" w:hAnsi="Times New Roman" w:cs="Times New Roman"/>
              </w:rPr>
              <w:t xml:space="preserve"> </w:t>
            </w:r>
          </w:p>
        </w:tc>
      </w:tr>
      <w:tr w:rsidR="006251D0" w:rsidRPr="006251D0" w:rsidTr="00E66E57">
        <w:trPr>
          <w:trHeight w:val="271"/>
        </w:trPr>
        <w:tc>
          <w:tcPr>
            <w:tcW w:w="357" w:type="pct"/>
            <w:vMerge/>
          </w:tcPr>
          <w:p w:rsidR="006251D0" w:rsidRPr="006251D0" w:rsidRDefault="006251D0" w:rsidP="00E66E57">
            <w:pPr>
              <w:pStyle w:val="Default"/>
              <w:rPr>
                <w:rFonts w:ascii="Times New Roman" w:hAnsi="Times New Roman" w:cs="Times New Roman"/>
              </w:rPr>
            </w:pPr>
          </w:p>
        </w:tc>
        <w:tc>
          <w:tcPr>
            <w:tcW w:w="2996" w:type="pct"/>
            <w:vMerge/>
          </w:tcPr>
          <w:p w:rsidR="006251D0" w:rsidRPr="006251D0" w:rsidRDefault="006251D0" w:rsidP="00E66E57">
            <w:pPr>
              <w:pStyle w:val="Default"/>
              <w:rPr>
                <w:rFonts w:ascii="Times New Roman" w:hAnsi="Times New Roman" w:cs="Times New Roman"/>
              </w:rPr>
            </w:pP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А</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Б</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В</w:t>
            </w:r>
          </w:p>
        </w:tc>
      </w:tr>
      <w:tr w:rsidR="006251D0" w:rsidRPr="006251D0" w:rsidTr="00E66E57">
        <w:trPr>
          <w:trHeight w:val="489"/>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Камень, бетон, железобетон и другие негорючие материалы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6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2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То же, с деревянными перекрытиями и покрытиями, защищенными негорючими и </w:t>
            </w:r>
            <w:proofErr w:type="spellStart"/>
            <w:r w:rsidRPr="006251D0">
              <w:rPr>
                <w:rFonts w:ascii="Times New Roman" w:hAnsi="Times New Roman" w:cs="Times New Roman"/>
              </w:rPr>
              <w:t>трудногорючими</w:t>
            </w:r>
            <w:proofErr w:type="spellEnd"/>
            <w:r w:rsidRPr="006251D0">
              <w:rPr>
                <w:rFonts w:ascii="Times New Roman" w:hAnsi="Times New Roman" w:cs="Times New Roman"/>
              </w:rPr>
              <w:t xml:space="preserve"> материалами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3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Древесина, каркасные ограждающие конструкции из негорючих, </w:t>
            </w:r>
            <w:proofErr w:type="spellStart"/>
            <w:r w:rsidRPr="006251D0">
              <w:rPr>
                <w:rFonts w:ascii="Times New Roman" w:hAnsi="Times New Roman" w:cs="Times New Roman"/>
              </w:rPr>
              <w:t>трудногорючих</w:t>
            </w:r>
            <w:proofErr w:type="spellEnd"/>
            <w:r w:rsidRPr="006251D0">
              <w:rPr>
                <w:rFonts w:ascii="Times New Roman" w:hAnsi="Times New Roman" w:cs="Times New Roman"/>
              </w:rPr>
              <w:t xml:space="preserve"> и горючих материалов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15 </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300 - не менее 25;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более 300 - не менее 60.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- 50 м – для хвойных лесов;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lastRenderedPageBreak/>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sidR="00E66E57">
        <w:rPr>
          <w:rFonts w:ascii="Times New Roman" w:hAnsi="Times New Roman" w:cs="Times New Roman"/>
        </w:rPr>
        <w:t>2</w:t>
      </w:r>
      <w:r w:rsidRPr="006251D0">
        <w:rPr>
          <w:rFonts w:ascii="Times New Roman" w:hAnsi="Times New Roman" w:cs="Times New Roman"/>
        </w:rPr>
        <w:t>4.</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4</w:t>
      </w:r>
    </w:p>
    <w:tbl>
      <w:tblPr>
        <w:tblStyle w:val="a8"/>
        <w:tblW w:w="5000" w:type="pct"/>
        <w:tblLook w:val="04A0" w:firstRow="1" w:lastRow="0" w:firstColumn="1" w:lastColumn="0" w:noHBand="0" w:noVBand="1"/>
      </w:tblPr>
      <w:tblGrid>
        <w:gridCol w:w="1677"/>
        <w:gridCol w:w="1232"/>
        <w:gridCol w:w="1232"/>
        <w:gridCol w:w="1232"/>
        <w:gridCol w:w="1336"/>
        <w:gridCol w:w="1770"/>
        <w:gridCol w:w="1376"/>
      </w:tblGrid>
      <w:tr w:rsidR="006251D0" w:rsidRPr="006251D0" w:rsidTr="00E66E57">
        <w:tc>
          <w:tcPr>
            <w:tcW w:w="851" w:type="pct"/>
            <w:vMerge w:val="restar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Площадь территории населенного пункта, тыс. га</w:t>
            </w:r>
          </w:p>
        </w:tc>
        <w:tc>
          <w:tcPr>
            <w:tcW w:w="4149" w:type="pct"/>
            <w:gridSpan w:val="6"/>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Население, тыс. чел.</w:t>
            </w:r>
          </w:p>
        </w:tc>
      </w:tr>
      <w:tr w:rsidR="006251D0" w:rsidRPr="006251D0" w:rsidTr="00E66E57">
        <w:tc>
          <w:tcPr>
            <w:tcW w:w="851" w:type="pct"/>
            <w:vMerge/>
          </w:tcPr>
          <w:p w:rsidR="006251D0" w:rsidRPr="006251D0" w:rsidRDefault="006251D0" w:rsidP="00E66E57">
            <w:pP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до 5</w:t>
            </w: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5 до 20</w:t>
            </w: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20 до 50</w:t>
            </w:r>
          </w:p>
        </w:tc>
        <w:tc>
          <w:tcPr>
            <w:tcW w:w="678"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50 до 100</w:t>
            </w:r>
          </w:p>
        </w:tc>
        <w:tc>
          <w:tcPr>
            <w:tcW w:w="898"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100 до 250</w:t>
            </w:r>
          </w:p>
        </w:tc>
        <w:tc>
          <w:tcPr>
            <w:tcW w:w="699"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250 до 500</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до 2</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1×6</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2×6</w:t>
            </w:r>
          </w:p>
        </w:tc>
        <w:tc>
          <w:tcPr>
            <w:tcW w:w="67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 до 4</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___3___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___4___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2×8+2×6</w:t>
            </w:r>
          </w:p>
        </w:tc>
        <w:tc>
          <w:tcPr>
            <w:tcW w:w="699" w:type="pct"/>
            <w:vAlign w:val="center"/>
          </w:tcPr>
          <w:p w:rsidR="006251D0" w:rsidRPr="006251D0" w:rsidRDefault="006251D0" w:rsidP="00E66E57">
            <w:pPr>
              <w:jc w:val="center"/>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4 до 6</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___5___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2×8+3×6</w:t>
            </w: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___6___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2×8+4×6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6 до 8</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_____6_____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2×8+3×8+1×4</w:t>
            </w: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___8___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3×8+5×6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св.8 до 10</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___9___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3×8+6×6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10 до 12</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___11___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3×8+8×6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12 до 14</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___12___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4×8+8×6</w:t>
            </w:r>
          </w:p>
        </w:tc>
      </w:tr>
    </w:tbl>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sidR="00E66E57">
        <w:rPr>
          <w:rFonts w:ascii="Times New Roman" w:hAnsi="Times New Roman" w:cs="Times New Roman"/>
        </w:rPr>
        <w:t>12</w:t>
      </w:r>
      <w:r w:rsidRPr="006251D0">
        <w:rPr>
          <w:rFonts w:ascii="Times New Roman" w:hAnsi="Times New Roman" w:cs="Times New Roman"/>
        </w:rPr>
        <w:t>5.</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7"/>
        <w:gridCol w:w="1328"/>
        <w:gridCol w:w="1772"/>
        <w:gridCol w:w="1918"/>
      </w:tblGrid>
      <w:tr w:rsidR="006251D0" w:rsidRPr="006251D0" w:rsidTr="00E66E57">
        <w:trPr>
          <w:trHeight w:val="863"/>
        </w:trPr>
        <w:tc>
          <w:tcPr>
            <w:tcW w:w="2454" w:type="pct"/>
            <w:vMerge w:val="restar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Наименование специальных автомобилей</w:t>
            </w:r>
          </w:p>
        </w:tc>
        <w:tc>
          <w:tcPr>
            <w:tcW w:w="2546" w:type="pct"/>
            <w:gridSpan w:val="3"/>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Число жителей в населенном пункте,</w:t>
            </w:r>
          </w:p>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тыс. чел.</w:t>
            </w:r>
          </w:p>
        </w:tc>
      </w:tr>
      <w:tr w:rsidR="006251D0" w:rsidRPr="006251D0" w:rsidTr="00E66E57">
        <w:trPr>
          <w:trHeight w:val="489"/>
        </w:trPr>
        <w:tc>
          <w:tcPr>
            <w:tcW w:w="2454" w:type="pct"/>
            <w:vMerge/>
          </w:tcPr>
          <w:p w:rsidR="006251D0" w:rsidRPr="006251D0" w:rsidRDefault="006251D0" w:rsidP="00E66E57">
            <w:pPr>
              <w:pStyle w:val="Default"/>
              <w:rPr>
                <w:rFonts w:ascii="Times New Roman" w:hAnsi="Times New Roman" w:cs="Times New Roman"/>
              </w:rPr>
            </w:pPr>
          </w:p>
        </w:tc>
        <w:tc>
          <w:tcPr>
            <w:tcW w:w="674" w:type="pct"/>
            <w:vAlign w:val="center"/>
          </w:tcPr>
          <w:p w:rsidR="006251D0" w:rsidRPr="006251D0" w:rsidRDefault="006251D0" w:rsidP="00E66E57">
            <w:pPr>
              <w:jc w:val="center"/>
              <w:rPr>
                <w:rFonts w:ascii="Times New Roman" w:hAnsi="Times New Roman" w:cs="Times New Roman"/>
              </w:rPr>
            </w:pPr>
            <w:r w:rsidRPr="006251D0">
              <w:rPr>
                <w:rFonts w:ascii="Times New Roman" w:hAnsi="Times New Roman" w:cs="Times New Roman"/>
              </w:rPr>
              <w:t>до 50</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свыше 50 до 100</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свыше 100 до 350</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proofErr w:type="spellStart"/>
            <w:r w:rsidRPr="006251D0">
              <w:rPr>
                <w:rFonts w:ascii="Times New Roman" w:hAnsi="Times New Roman" w:cs="Times New Roman"/>
              </w:rPr>
              <w:t>Автолестницы</w:t>
            </w:r>
            <w:proofErr w:type="spellEnd"/>
            <w:r w:rsidRPr="006251D0">
              <w:rPr>
                <w:rFonts w:ascii="Times New Roman" w:hAnsi="Times New Roman" w:cs="Times New Roman"/>
              </w:rPr>
              <w:t xml:space="preserve"> и автоподъемники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 &lt;*&gt;</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2</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3</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Автомобили </w:t>
            </w:r>
            <w:proofErr w:type="spellStart"/>
            <w:r w:rsidRPr="006251D0">
              <w:rPr>
                <w:rFonts w:ascii="Times New Roman" w:hAnsi="Times New Roman" w:cs="Times New Roman"/>
              </w:rPr>
              <w:t>газодымозащитной</w:t>
            </w:r>
            <w:proofErr w:type="spellEnd"/>
            <w:r w:rsidRPr="006251D0">
              <w:rPr>
                <w:rFonts w:ascii="Times New Roman" w:hAnsi="Times New Roman" w:cs="Times New Roman"/>
              </w:rPr>
              <w:t xml:space="preserve"> службы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2</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Автомобили связи и освещения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r>
    </w:tbl>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w:t>
      </w:r>
      <w:proofErr w:type="spellStart"/>
      <w:r w:rsidRPr="00E66E57">
        <w:rPr>
          <w:rFonts w:ascii="Times New Roman" w:hAnsi="Times New Roman" w:cs="Times New Roman"/>
          <w:sz w:val="20"/>
        </w:rPr>
        <w:t>автолестницы</w:t>
      </w:r>
      <w:proofErr w:type="spellEnd"/>
      <w:r w:rsidRPr="00E66E57">
        <w:rPr>
          <w:rFonts w:ascii="Times New Roman" w:hAnsi="Times New Roman" w:cs="Times New Roman"/>
          <w:sz w:val="20"/>
        </w:rPr>
        <w:t xml:space="preserve"> (типа АЛ-50) и пожарные депо соответствующего типа для размещения указанных </w:t>
      </w:r>
      <w:proofErr w:type="spellStart"/>
      <w:r w:rsidRPr="00E66E57">
        <w:rPr>
          <w:rFonts w:ascii="Times New Roman" w:hAnsi="Times New Roman" w:cs="Times New Roman"/>
          <w:sz w:val="20"/>
        </w:rPr>
        <w:t>автолестниц</w:t>
      </w:r>
      <w:proofErr w:type="spellEnd"/>
      <w:r w:rsidRPr="00E66E57">
        <w:rPr>
          <w:rFonts w:ascii="Times New Roman" w:hAnsi="Times New Roman" w:cs="Times New Roman"/>
          <w:sz w:val="20"/>
        </w:rPr>
        <w:t xml:space="preserve">.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sidR="00E66E57">
        <w:rPr>
          <w:rFonts w:ascii="Times New Roman" w:hAnsi="Times New Roman" w:cs="Times New Roman"/>
        </w:rPr>
        <w:t>2</w:t>
      </w:r>
      <w:r w:rsidRPr="006251D0">
        <w:rPr>
          <w:rFonts w:ascii="Times New Roman" w:hAnsi="Times New Roman" w:cs="Times New Roman"/>
        </w:rPr>
        <w:t xml:space="preserve">6. </w:t>
      </w:r>
    </w:p>
    <w:p w:rsidR="00E66E57" w:rsidRDefault="00E66E57" w:rsidP="006251D0">
      <w:pPr>
        <w:ind w:firstLine="567"/>
        <w:jc w:val="right"/>
        <w:rPr>
          <w:rFonts w:ascii="Times New Roman" w:hAnsi="Times New Roman" w:cs="Times New Roman"/>
        </w:rPr>
      </w:pP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lastRenderedPageBreak/>
        <w:t>Таблица 1</w:t>
      </w:r>
      <w:r w:rsidR="00E66E57">
        <w:rPr>
          <w:rFonts w:ascii="Times New Roman" w:hAnsi="Times New Roman" w:cs="Times New Roman"/>
        </w:rPr>
        <w:t>2</w:t>
      </w:r>
      <w:r w:rsidRPr="006251D0">
        <w:rPr>
          <w:rFonts w:ascii="Times New Roman" w:hAnsi="Times New Roman" w:cs="Times New Roman"/>
        </w:rPr>
        <w:t>6</w:t>
      </w:r>
    </w:p>
    <w:tbl>
      <w:tblPr>
        <w:tblStyle w:val="a8"/>
        <w:tblW w:w="5000" w:type="pct"/>
        <w:tblLook w:val="04A0" w:firstRow="1" w:lastRow="0" w:firstColumn="1" w:lastColumn="0" w:noHBand="0" w:noVBand="1"/>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6251D0" w:rsidRPr="00E66E57" w:rsidTr="00E66E57">
        <w:tc>
          <w:tcPr>
            <w:tcW w:w="797" w:type="pct"/>
            <w:vMerge w:val="restar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Наименование</w:t>
            </w:r>
          </w:p>
        </w:tc>
        <w:tc>
          <w:tcPr>
            <w:tcW w:w="4203" w:type="pct"/>
            <w:gridSpan w:val="16"/>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Тип пожарного депо</w:t>
            </w:r>
          </w:p>
        </w:tc>
      </w:tr>
      <w:tr w:rsidR="006251D0" w:rsidRPr="00E66E57" w:rsidTr="00E66E57">
        <w:tc>
          <w:tcPr>
            <w:tcW w:w="797" w:type="pct"/>
            <w:vMerge/>
          </w:tcPr>
          <w:p w:rsidR="006251D0" w:rsidRPr="00E66E57" w:rsidRDefault="006251D0" w:rsidP="00E66E57">
            <w:pPr>
              <w:rPr>
                <w:rFonts w:ascii="Times New Roman" w:hAnsi="Times New Roman" w:cs="Times New Roman"/>
                <w:sz w:val="20"/>
                <w:szCs w:val="20"/>
              </w:rPr>
            </w:pPr>
          </w:p>
        </w:tc>
        <w:tc>
          <w:tcPr>
            <w:tcW w:w="1176" w:type="pct"/>
            <w:gridSpan w:val="4"/>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w:t>
            </w:r>
          </w:p>
        </w:tc>
        <w:tc>
          <w:tcPr>
            <w:tcW w:w="685" w:type="pct"/>
            <w:gridSpan w:val="3"/>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II</w:t>
            </w:r>
          </w:p>
        </w:tc>
        <w:tc>
          <w:tcPr>
            <w:tcW w:w="1028" w:type="pct"/>
            <w:gridSpan w:val="4"/>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III</w:t>
            </w:r>
          </w:p>
        </w:tc>
        <w:tc>
          <w:tcPr>
            <w:tcW w:w="685" w:type="pct"/>
            <w:gridSpan w:val="3"/>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IV</w:t>
            </w:r>
          </w:p>
        </w:tc>
        <w:tc>
          <w:tcPr>
            <w:tcW w:w="629" w:type="pct"/>
            <w:gridSpan w:val="2"/>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lang w:val="en-US"/>
              </w:rPr>
              <w:t>V</w:t>
            </w:r>
          </w:p>
        </w:tc>
      </w:tr>
      <w:tr w:rsidR="006251D0" w:rsidRPr="00E66E57" w:rsidTr="00E66E57">
        <w:tc>
          <w:tcPr>
            <w:tcW w:w="797" w:type="pc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Количество пожарных автомобилей в депо, шт.</w:t>
            </w:r>
          </w:p>
        </w:tc>
        <w:tc>
          <w:tcPr>
            <w:tcW w:w="29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10</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10</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r>
      <w:tr w:rsidR="006251D0" w:rsidRPr="00E66E57" w:rsidTr="00E66E57">
        <w:tc>
          <w:tcPr>
            <w:tcW w:w="797" w:type="pc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 xml:space="preserve">Площадь земельного участка, </w:t>
            </w:r>
            <w:proofErr w:type="gramStart"/>
            <w:r w:rsidRPr="00E66E57">
              <w:rPr>
                <w:rFonts w:ascii="Times New Roman" w:hAnsi="Times New Roman" w:cs="Times New Roman"/>
                <w:sz w:val="20"/>
                <w:szCs w:val="20"/>
              </w:rPr>
              <w:t>га</w:t>
            </w:r>
            <w:proofErr w:type="gramEnd"/>
          </w:p>
        </w:tc>
        <w:tc>
          <w:tcPr>
            <w:tcW w:w="29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1,95</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1,75</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1,7</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1,5</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1,3</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0,85</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0,55</w:t>
            </w:r>
          </w:p>
        </w:tc>
      </w:tr>
    </w:tbl>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16.46. В жилой зоне </w:t>
      </w:r>
      <w:proofErr w:type="gramStart"/>
      <w:r w:rsidRPr="006251D0">
        <w:rPr>
          <w:rFonts w:ascii="Times New Roman" w:hAnsi="Times New Roman" w:cs="Times New Roman"/>
        </w:rPr>
        <w:t>размещаются: жилая часть здания</w:t>
      </w:r>
      <w:proofErr w:type="gramEnd"/>
      <w:r w:rsidRPr="006251D0">
        <w:rPr>
          <w:rFonts w:ascii="Times New Roman" w:hAnsi="Times New Roman" w:cs="Times New Roman"/>
        </w:rPr>
        <w:t xml:space="preserve">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7</w:t>
      </w:r>
    </w:p>
    <w:tbl>
      <w:tblPr>
        <w:tblStyle w:val="a8"/>
        <w:tblW w:w="5000" w:type="pct"/>
        <w:tblLook w:val="04A0" w:firstRow="1" w:lastRow="0" w:firstColumn="1" w:lastColumn="0" w:noHBand="0" w:noVBand="1"/>
      </w:tblPr>
      <w:tblGrid>
        <w:gridCol w:w="4927"/>
        <w:gridCol w:w="4928"/>
      </w:tblGrid>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Территория</w:t>
            </w:r>
          </w:p>
        </w:tc>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Радиус обслуживания, </w:t>
            </w:r>
            <w:proofErr w:type="gramStart"/>
            <w:r w:rsidRPr="006251D0">
              <w:rPr>
                <w:rFonts w:ascii="Times New Roman" w:hAnsi="Times New Roman" w:cs="Times New Roman"/>
                <w:sz w:val="24"/>
                <w:szCs w:val="24"/>
              </w:rPr>
              <w:t>км</w:t>
            </w:r>
            <w:proofErr w:type="gramEnd"/>
            <w:r w:rsidRPr="006251D0">
              <w:rPr>
                <w:rFonts w:ascii="Times New Roman" w:hAnsi="Times New Roman" w:cs="Times New Roman"/>
                <w:sz w:val="24"/>
                <w:szCs w:val="24"/>
              </w:rPr>
              <w:t>, не более</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Жилая застройка</w:t>
            </w:r>
          </w:p>
        </w:tc>
        <w:tc>
          <w:tcPr>
            <w:tcW w:w="2500" w:type="pct"/>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Промышленные предприятия:</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w:t>
            </w:r>
            <w:proofErr w:type="gramStart"/>
            <w:r w:rsidRPr="006251D0">
              <w:rPr>
                <w:rFonts w:ascii="Times New Roman" w:hAnsi="Times New Roman" w:cs="Times New Roman"/>
                <w:sz w:val="24"/>
                <w:szCs w:val="24"/>
              </w:rPr>
              <w:t xml:space="preserve"> А</w:t>
            </w:r>
            <w:proofErr w:type="gramEnd"/>
            <w:r w:rsidRPr="006251D0">
              <w:rPr>
                <w:rFonts w:ascii="Times New Roman" w:hAnsi="Times New Roman" w:cs="Times New Roman"/>
                <w:sz w:val="24"/>
                <w:szCs w:val="24"/>
              </w:rPr>
              <w:t>, Б, В, занимающих более 50% всей площади застройки</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w:t>
            </w:r>
            <w:proofErr w:type="gramStart"/>
            <w:r w:rsidRPr="006251D0">
              <w:rPr>
                <w:rFonts w:ascii="Times New Roman" w:hAnsi="Times New Roman" w:cs="Times New Roman"/>
                <w:sz w:val="24"/>
                <w:szCs w:val="24"/>
              </w:rPr>
              <w:t xml:space="preserve"> А</w:t>
            </w:r>
            <w:proofErr w:type="gramEnd"/>
            <w:r w:rsidRPr="006251D0">
              <w:rPr>
                <w:rFonts w:ascii="Times New Roman" w:hAnsi="Times New Roman" w:cs="Times New Roman"/>
                <w:sz w:val="24"/>
                <w:szCs w:val="24"/>
              </w:rPr>
              <w:t>, Б, В, занимающих до 50% всей площади застройки и предприятий с производствами категорий Г и Д</w:t>
            </w:r>
          </w:p>
        </w:tc>
        <w:tc>
          <w:tcPr>
            <w:tcW w:w="2500" w:type="pct"/>
          </w:tcPr>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Сельскохозяйственные предприятия:</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w:t>
            </w:r>
            <w:proofErr w:type="gramStart"/>
            <w:r w:rsidRPr="006251D0">
              <w:rPr>
                <w:rFonts w:ascii="Times New Roman" w:hAnsi="Times New Roman" w:cs="Times New Roman"/>
                <w:sz w:val="24"/>
                <w:szCs w:val="24"/>
              </w:rPr>
              <w:t xml:space="preserve"> А</w:t>
            </w:r>
            <w:proofErr w:type="gramEnd"/>
            <w:r w:rsidRPr="006251D0">
              <w:rPr>
                <w:rFonts w:ascii="Times New Roman" w:hAnsi="Times New Roman" w:cs="Times New Roman"/>
                <w:sz w:val="24"/>
                <w:szCs w:val="24"/>
              </w:rPr>
              <w:t>, Б и В</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Г и</w:t>
            </w:r>
            <w:proofErr w:type="gramStart"/>
            <w:r w:rsidRPr="006251D0">
              <w:rPr>
                <w:rFonts w:ascii="Times New Roman" w:hAnsi="Times New Roman" w:cs="Times New Roman"/>
                <w:sz w:val="24"/>
                <w:szCs w:val="24"/>
              </w:rPr>
              <w:t xml:space="preserve"> Д</w:t>
            </w:r>
            <w:proofErr w:type="gramEnd"/>
          </w:p>
        </w:tc>
        <w:tc>
          <w:tcPr>
            <w:tcW w:w="2500" w:type="pct"/>
          </w:tcPr>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w:t>
            </w:r>
          </w:p>
        </w:tc>
      </w:tr>
    </w:tbl>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2</w:t>
      </w:r>
      <w:proofErr w:type="gramStart"/>
      <w:r w:rsidRPr="00E66E57">
        <w:rPr>
          <w:rFonts w:ascii="Times New Roman" w:hAnsi="Times New Roman" w:cs="Times New Roman"/>
          <w:sz w:val="20"/>
        </w:rPr>
        <w:t xml:space="preserve"> П</w:t>
      </w:r>
      <w:proofErr w:type="gramEnd"/>
      <w:r w:rsidRPr="00E66E57">
        <w:rPr>
          <w:rFonts w:ascii="Times New Roman" w:hAnsi="Times New Roman" w:cs="Times New Roman"/>
          <w:sz w:val="20"/>
        </w:rPr>
        <w:t xml:space="preserve">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w:t>
      </w:r>
      <w:proofErr w:type="gramStart"/>
      <w:r w:rsidRPr="00E66E57">
        <w:rPr>
          <w:rFonts w:ascii="Times New Roman" w:hAnsi="Times New Roman" w:cs="Times New Roman"/>
          <w:sz w:val="20"/>
        </w:rPr>
        <w:t xml:space="preserve"> В</w:t>
      </w:r>
      <w:proofErr w:type="gramEnd"/>
      <w:r w:rsidRPr="00E66E57">
        <w:rPr>
          <w:rFonts w:ascii="Times New Roman" w:hAnsi="Times New Roman" w:cs="Times New Roman"/>
          <w:sz w:val="20"/>
        </w:rPr>
        <w:t>, Г и Д. При этом они должны быть отделены  от основного здания противопожарными перегородками 1-го типа и противопожарными перекрытиями 3-го типа.</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lastRenderedPageBreak/>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sidR="00E66E57">
        <w:rPr>
          <w:rFonts w:ascii="Times New Roman" w:hAnsi="Times New Roman" w:cs="Times New Roman"/>
        </w:rPr>
        <w:t>2</w:t>
      </w:r>
      <w:r w:rsidRPr="006251D0">
        <w:rPr>
          <w:rFonts w:ascii="Times New Roman" w:hAnsi="Times New Roman" w:cs="Times New Roman"/>
        </w:rPr>
        <w:t xml:space="preserve">8. </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4"/>
        <w:gridCol w:w="3396"/>
        <w:gridCol w:w="2805"/>
      </w:tblGrid>
      <w:tr w:rsidR="006251D0" w:rsidRPr="006251D0" w:rsidTr="00E66E57">
        <w:trPr>
          <w:trHeight w:val="463"/>
        </w:trPr>
        <w:tc>
          <w:tcPr>
            <w:tcW w:w="1854" w:type="pct"/>
            <w:vMerge w:val="restar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Наименование зданий и сооружений</w:t>
            </w:r>
          </w:p>
        </w:tc>
        <w:tc>
          <w:tcPr>
            <w:tcW w:w="3146" w:type="pct"/>
            <w:gridSpan w:val="2"/>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Площадь, кв. м</w:t>
            </w:r>
          </w:p>
        </w:tc>
      </w:tr>
      <w:tr w:rsidR="006251D0" w:rsidRPr="006251D0" w:rsidTr="00E66E57">
        <w:trPr>
          <w:trHeight w:val="220"/>
        </w:trPr>
        <w:tc>
          <w:tcPr>
            <w:tcW w:w="1854" w:type="pct"/>
            <w:vMerge/>
            <w:vAlign w:val="center"/>
          </w:tcPr>
          <w:p w:rsidR="006251D0" w:rsidRPr="006251D0" w:rsidRDefault="006251D0" w:rsidP="00E66E57">
            <w:pPr>
              <w:pStyle w:val="Default"/>
              <w:jc w:val="center"/>
              <w:rPr>
                <w:rFonts w:ascii="Times New Roman" w:hAnsi="Times New Roman" w:cs="Times New Roman"/>
              </w:rPr>
            </w:pP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I тип</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III тип</w:t>
            </w:r>
          </w:p>
        </w:tc>
      </w:tr>
      <w:tr w:rsidR="006251D0" w:rsidRPr="006251D0" w:rsidTr="00E66E57">
        <w:trPr>
          <w:trHeight w:val="220"/>
        </w:trPr>
        <w:tc>
          <w:tcPr>
            <w:tcW w:w="18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Отряд (часть, пост) технической службы</w:t>
            </w: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10000</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4500</w:t>
            </w:r>
          </w:p>
        </w:tc>
      </w:tr>
      <w:tr w:rsidR="006251D0" w:rsidRPr="006251D0" w:rsidTr="00E66E57">
        <w:trPr>
          <w:trHeight w:val="220"/>
        </w:trPr>
        <w:tc>
          <w:tcPr>
            <w:tcW w:w="18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Опорный пункт пожаротушения</w:t>
            </w: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15000</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5000</w:t>
            </w:r>
          </w:p>
        </w:tc>
      </w:tr>
    </w:tbl>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16.56. Здание пожарного депо оборудуется сетью телефонной связи и </w:t>
      </w:r>
      <w:proofErr w:type="spellStart"/>
      <w:r w:rsidRPr="006251D0">
        <w:rPr>
          <w:rFonts w:ascii="Times New Roman" w:hAnsi="Times New Roman" w:cs="Times New Roman"/>
        </w:rPr>
        <w:t>спецлиниями</w:t>
      </w:r>
      <w:proofErr w:type="spellEnd"/>
      <w:r w:rsidRPr="006251D0">
        <w:rPr>
          <w:rFonts w:ascii="Times New Roman" w:hAnsi="Times New Roman" w:cs="Times New Roman"/>
        </w:rPr>
        <w:t xml:space="preserve"> "01", а помещения пожарной техники и дежурной смены - установками тревожной сигнализации.</w:t>
      </w:r>
    </w:p>
    <w:p w:rsidR="00E66E57" w:rsidRDefault="00E66E57">
      <w:pPr>
        <w:rPr>
          <w:rFonts w:ascii="Times New Roman" w:hAnsi="Times New Roman" w:cs="Times New Roman"/>
        </w:rPr>
      </w:pPr>
      <w:r>
        <w:rPr>
          <w:rFonts w:ascii="Times New Roman" w:hAnsi="Times New Roman" w:cs="Times New Roman"/>
        </w:rPr>
        <w:br w:type="page"/>
      </w: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lastRenderedPageBreak/>
        <w:t>17. ПРИЛОЖЕНИЯ</w:t>
      </w:r>
    </w:p>
    <w:p w:rsidR="003C69BD" w:rsidRPr="003C69BD" w:rsidRDefault="003C69BD" w:rsidP="003C69BD">
      <w:pPr>
        <w:ind w:firstLine="567"/>
        <w:rPr>
          <w:rFonts w:ascii="Times New Roman" w:hAnsi="Times New Roman" w:cs="Times New Roman"/>
        </w:rPr>
      </w:pP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t>17.1. Термины и определения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w:t>
      </w:r>
      <w:proofErr w:type="gramStart"/>
      <w:r w:rsidRPr="003C69BD">
        <w:rPr>
          <w:rFonts w:ascii="Times New Roman" w:hAnsi="Times New Roman" w:cs="Times New Roman"/>
        </w:rPr>
        <w:t>Приведены</w:t>
      </w:r>
      <w:proofErr w:type="gramEnd"/>
      <w:r w:rsidRPr="003C69BD">
        <w:rPr>
          <w:rFonts w:ascii="Times New Roman" w:hAnsi="Times New Roman" w:cs="Times New Roman"/>
        </w:rPr>
        <w:t xml:space="preserve"> в рекомендуемых таблицах и приложениях.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3C69BD">
        <w:rPr>
          <w:rFonts w:ascii="Times New Roman" w:hAnsi="Times New Roman" w:cs="Times New Roman"/>
        </w:rPr>
        <w:t>межпоселенческого</w:t>
      </w:r>
      <w:proofErr w:type="spellEnd"/>
      <w:r w:rsidRPr="003C69BD">
        <w:rPr>
          <w:rFonts w:ascii="Times New Roman" w:hAnsi="Times New Roman" w:cs="Times New Roman"/>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roofErr w:type="gramEnd"/>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w:t>
      </w:r>
      <w:proofErr w:type="gramStart"/>
      <w:r w:rsidRPr="003C69BD">
        <w:rPr>
          <w:rFonts w:ascii="Times New Roman" w:hAnsi="Times New Roman" w:cs="Times New Roman"/>
        </w:rPr>
        <w:t>местного</w:t>
      </w:r>
      <w:proofErr w:type="gramEnd"/>
      <w:r w:rsidRPr="003C69BD">
        <w:rPr>
          <w:rFonts w:ascii="Times New Roman" w:hAnsi="Times New Roman" w:cs="Times New Roman"/>
        </w:rPr>
        <w:t xml:space="preserve">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3C69BD">
        <w:rPr>
          <w:rFonts w:ascii="Times New Roman" w:hAnsi="Times New Roman" w:cs="Times New Roman"/>
        </w:rPr>
        <w:t xml:space="preserve"> и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lastRenderedPageBreak/>
        <w:t>Среднеэтажная</w:t>
      </w:r>
      <w:proofErr w:type="spellEnd"/>
      <w:r w:rsidRPr="003C69BD">
        <w:rPr>
          <w:rFonts w:ascii="Times New Roman" w:hAnsi="Times New Roman" w:cs="Times New Roman"/>
        </w:rPr>
        <w:t xml:space="preserve"> жилая застройка - жилая застройка многоквартирными зданиями этажностью 4 - 5 этажей.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w:t>
      </w:r>
      <w:proofErr w:type="spellStart"/>
      <w:r w:rsidRPr="003C69BD">
        <w:rPr>
          <w:rFonts w:ascii="Times New Roman" w:hAnsi="Times New Roman" w:cs="Times New Roman"/>
        </w:rPr>
        <w:t>приквартирным</w:t>
      </w:r>
      <w:proofErr w:type="spellEnd"/>
      <w:r w:rsidRPr="003C69BD">
        <w:rPr>
          <w:rFonts w:ascii="Times New Roman" w:hAnsi="Times New Roman" w:cs="Times New Roman"/>
        </w:rPr>
        <w:t xml:space="preserve"> участком, постройками, для подсобного хозяйства.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w:t>
      </w:r>
      <w:proofErr w:type="spellStart"/>
      <w:r w:rsidRPr="003C69BD">
        <w:rPr>
          <w:rFonts w:ascii="Times New Roman" w:hAnsi="Times New Roman" w:cs="Times New Roman"/>
        </w:rPr>
        <w:t>приквартирный</w:t>
      </w:r>
      <w:proofErr w:type="spellEnd"/>
      <w:r w:rsidRPr="003C69BD">
        <w:rPr>
          <w:rFonts w:ascii="Times New Roman" w:hAnsi="Times New Roman" w:cs="Times New Roman"/>
        </w:rPr>
        <w:t xml:space="preserve"> участок (кроме блокированных жилых домов, состоящих из автономных жилых блоков, проектируемых по СНиП 31-02-2001).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w:t>
      </w:r>
      <w:proofErr w:type="gramStart"/>
      <w:r w:rsidRPr="003C69BD">
        <w:rPr>
          <w:rFonts w:ascii="Times New Roman" w:hAnsi="Times New Roman" w:cs="Times New Roman"/>
        </w:rPr>
        <w:t>границы</w:t>
      </w:r>
      <w:proofErr w:type="gramEnd"/>
      <w:r w:rsidRPr="003C69BD">
        <w:rPr>
          <w:rFonts w:ascii="Times New Roman" w:hAnsi="Times New Roman" w:cs="Times New Roman"/>
        </w:rPr>
        <w:t xml:space="preserve"> которой описаны и удостоверены в установленном порядке.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roofErr w:type="gramEnd"/>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lastRenderedPageBreak/>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roofErr w:type="gramEnd"/>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3C69BD">
        <w:rPr>
          <w:rFonts w:ascii="Times New Roman" w:hAnsi="Times New Roman" w:cs="Times New Roman"/>
        </w:rPr>
        <w:t>нагорный</w:t>
      </w:r>
      <w:proofErr w:type="gramEnd"/>
      <w:r w:rsidRPr="003C69BD">
        <w:rPr>
          <w:rFonts w:ascii="Times New Roman" w:hAnsi="Times New Roman" w:cs="Times New Roman"/>
        </w:rPr>
        <w:t xml:space="preserve">, водный, детский, спортивный, этнографический парки и др.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3C69BD">
        <w:rPr>
          <w:rFonts w:ascii="Times New Roman" w:hAnsi="Times New Roman" w:cs="Times New Roman"/>
        </w:rPr>
        <w:t>га</w:t>
      </w:r>
      <w:proofErr w:type="gramEnd"/>
      <w:r w:rsidRPr="003C69BD">
        <w:rPr>
          <w:rFonts w:ascii="Times New Roman" w:hAnsi="Times New Roman" w:cs="Times New Roman"/>
        </w:rPr>
        <w:t xml:space="preserve">).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Коэффициент застройки</w:t>
      </w:r>
      <w:proofErr w:type="gramStart"/>
      <w:r w:rsidRPr="003C69BD">
        <w:rPr>
          <w:rFonts w:ascii="Times New Roman" w:hAnsi="Times New Roman" w:cs="Times New Roman"/>
        </w:rPr>
        <w:t xml:space="preserve"> () - </w:t>
      </w:r>
      <w:proofErr w:type="gramEnd"/>
      <w:r w:rsidRPr="003C69BD">
        <w:rPr>
          <w:rFonts w:ascii="Times New Roman" w:hAnsi="Times New Roman" w:cs="Times New Roman"/>
        </w:rPr>
        <w:t xml:space="preserve">отношение территории земельного участка, которая может быть занята зданиями, ко всей площади участка (в процентах). </w:t>
      </w:r>
      <w:proofErr w:type="gramStart"/>
      <w:r w:rsidRPr="003C69BD">
        <w:rPr>
          <w:rFonts w:ascii="Times New Roman" w:hAnsi="Times New Roman" w:cs="Times New Roman"/>
        </w:rPr>
        <w:t>КЗ</w:t>
      </w:r>
      <w:proofErr w:type="gramEnd"/>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Коэффициент плотности застройки</w:t>
      </w:r>
      <w:proofErr w:type="gramStart"/>
      <w:r w:rsidRPr="003C69BD">
        <w:rPr>
          <w:rFonts w:ascii="Times New Roman" w:hAnsi="Times New Roman" w:cs="Times New Roman"/>
        </w:rPr>
        <w:t xml:space="preserve"> () - </w:t>
      </w:r>
      <w:proofErr w:type="gramEnd"/>
      <w:r w:rsidRPr="003C69BD">
        <w:rPr>
          <w:rFonts w:ascii="Times New Roman" w:hAnsi="Times New Roman" w:cs="Times New Roman"/>
        </w:rPr>
        <w:t>отношение площади всех этажей зданий и сооружений к площади участка. КПЗ</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w:t>
      </w:r>
      <w:r w:rsidRPr="003C69BD">
        <w:rPr>
          <w:rFonts w:ascii="Times New Roman" w:hAnsi="Times New Roman" w:cs="Times New Roman"/>
        </w:rPr>
        <w:lastRenderedPageBreak/>
        <w:t xml:space="preserve">(химического,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roofErr w:type="gramEnd"/>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roofErr w:type="gramEnd"/>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3C69BD">
        <w:rPr>
          <w:rFonts w:ascii="Times New Roman" w:hAnsi="Times New Roman" w:cs="Times New Roman"/>
        </w:rPr>
        <w:t xml:space="preserve">) восстановления указанных элементов.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3C69BD">
        <w:rPr>
          <w:rFonts w:ascii="Times New Roman" w:hAnsi="Times New Roman" w:cs="Times New Roman"/>
        </w:rPr>
        <w:t>котором</w:t>
      </w:r>
      <w:proofErr w:type="gramEnd"/>
      <w:r w:rsidRPr="003C69BD">
        <w:rPr>
          <w:rFonts w:ascii="Times New Roman" w:hAnsi="Times New Roman" w:cs="Times New Roman"/>
        </w:rPr>
        <w:t xml:space="preserve"> требуется изменение границ полос отвода и (или) охранных зон таких объектов.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lastRenderedPageBreak/>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3C69BD">
        <w:rPr>
          <w:rFonts w:ascii="Times New Roman" w:hAnsi="Times New Roman" w:cs="Times New Roman"/>
        </w:rPr>
        <w:t xml:space="preserve"> элементы и (или) восстановление указанных элементов.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3C69BD">
        <w:rPr>
          <w:rFonts w:ascii="Times New Roman" w:hAnsi="Times New Roman" w:cs="Times New Roman"/>
        </w:rPr>
        <w:t xml:space="preserve"> </w:t>
      </w:r>
      <w:proofErr w:type="gramStart"/>
      <w:r w:rsidRPr="003C69BD">
        <w:rPr>
          <w:rFonts w:ascii="Times New Roman" w:hAnsi="Times New Roman" w:cs="Times New Roman"/>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3C69BD">
        <w:rPr>
          <w:rFonts w:ascii="Times New Roman" w:hAnsi="Times New Roman" w:cs="Times New Roman"/>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3C69BD">
        <w:rPr>
          <w:rFonts w:ascii="Times New Roman" w:hAnsi="Times New Roman" w:cs="Times New Roman"/>
        </w:rPr>
        <w:t xml:space="preserve"> развитие субъекта Российской Федерации. </w:t>
      </w:r>
      <w:proofErr w:type="gramStart"/>
      <w:r w:rsidRPr="003C69BD">
        <w:rPr>
          <w:rFonts w:ascii="Times New Roman" w:hAnsi="Times New Roman" w:cs="Times New Roman"/>
        </w:rPr>
        <w:t xml:space="preserve">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roofErr w:type="gramEnd"/>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3C69BD">
        <w:rPr>
          <w:rFonts w:ascii="Times New Roman" w:hAnsi="Times New Roman" w:cs="Times New Roman"/>
        </w:rPr>
        <w:t xml:space="preserve"> </w:t>
      </w:r>
      <w:proofErr w:type="gramStart"/>
      <w:r w:rsidRPr="003C69BD">
        <w:rPr>
          <w:rFonts w:ascii="Times New Roman" w:hAnsi="Times New Roman" w:cs="Times New Roman"/>
        </w:rPr>
        <w:t xml:space="preserve">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roofErr w:type="gramEnd"/>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lastRenderedPageBreak/>
        <w:t xml:space="preserve">Парковка (парковочное место) - специально обозначенное и при необходимости обустроенное и оборудованное место, </w:t>
      </w:r>
      <w:proofErr w:type="gramStart"/>
      <w:r w:rsidRPr="003C69BD">
        <w:rPr>
          <w:rFonts w:ascii="Times New Roman" w:hAnsi="Times New Roman" w:cs="Times New Roman"/>
        </w:rPr>
        <w:t>являющееся</w:t>
      </w:r>
      <w:proofErr w:type="gramEnd"/>
      <w:r w:rsidRPr="003C69BD">
        <w:rPr>
          <w:rFonts w:ascii="Times New Roman" w:hAnsi="Times New Roman" w:cs="Times New Roman"/>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C69BD">
        <w:rPr>
          <w:rFonts w:ascii="Times New Roman" w:hAnsi="Times New Roman" w:cs="Times New Roman"/>
        </w:rPr>
        <w:t>подэстакадных</w:t>
      </w:r>
      <w:proofErr w:type="spellEnd"/>
      <w:r w:rsidRPr="003C69BD">
        <w:rPr>
          <w:rFonts w:ascii="Times New Roman" w:hAnsi="Times New Roman" w:cs="Times New Roman"/>
        </w:rPr>
        <w:t xml:space="preserve"> или </w:t>
      </w:r>
      <w:proofErr w:type="spellStart"/>
      <w:r w:rsidRPr="003C69BD">
        <w:rPr>
          <w:rFonts w:ascii="Times New Roman" w:hAnsi="Times New Roman" w:cs="Times New Roman"/>
        </w:rPr>
        <w:t>подмостовых</w:t>
      </w:r>
      <w:proofErr w:type="spellEnd"/>
      <w:r w:rsidRPr="003C69BD">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C69BD" w:rsidRPr="003C69BD" w:rsidRDefault="003C69BD" w:rsidP="003C69BD">
      <w:pPr>
        <w:ind w:firstLine="567"/>
        <w:rPr>
          <w:rFonts w:ascii="Times New Roman" w:hAnsi="Times New Roman" w:cs="Times New Roman"/>
        </w:rPr>
      </w:pP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roofErr w:type="gramEnd"/>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w:t>
      </w:r>
      <w:proofErr w:type="spellStart"/>
      <w:r w:rsidRPr="003C69BD">
        <w:rPr>
          <w:rFonts w:ascii="Times New Roman" w:hAnsi="Times New Roman" w:cs="Times New Roman"/>
        </w:rPr>
        <w:t>минимойки</w:t>
      </w:r>
      <w:proofErr w:type="spellEnd"/>
      <w:r w:rsidRPr="003C69BD">
        <w:rPr>
          <w:rFonts w:ascii="Times New Roman" w:hAnsi="Times New Roman" w:cs="Times New Roman"/>
        </w:rPr>
        <w:t xml:space="preserve">, посты проверки </w:t>
      </w:r>
      <w:proofErr w:type="gramStart"/>
      <w:r w:rsidRPr="003C69BD">
        <w:rPr>
          <w:rFonts w:ascii="Times New Roman" w:hAnsi="Times New Roman" w:cs="Times New Roman"/>
        </w:rPr>
        <w:t>СО</w:t>
      </w:r>
      <w:proofErr w:type="gramEnd"/>
      <w:r w:rsidRPr="003C69BD">
        <w:rPr>
          <w:rFonts w:ascii="Times New Roman" w:hAnsi="Times New Roman" w:cs="Times New Roman"/>
        </w:rPr>
        <w:t xml:space="preserve">);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3C69BD">
        <w:rPr>
          <w:rFonts w:ascii="Times New Roman" w:hAnsi="Times New Roman" w:cs="Times New Roman"/>
        </w:rPr>
        <w:t>водоисточника</w:t>
      </w:r>
      <w:proofErr w:type="spellEnd"/>
      <w:r w:rsidRPr="003C69BD">
        <w:rPr>
          <w:rFonts w:ascii="Times New Roman" w:hAnsi="Times New Roman" w:cs="Times New Roman"/>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w:t>
      </w:r>
      <w:proofErr w:type="spellStart"/>
      <w:r w:rsidRPr="003C69BD">
        <w:rPr>
          <w:rFonts w:ascii="Times New Roman" w:hAnsi="Times New Roman" w:cs="Times New Roman"/>
        </w:rPr>
        <w:t>водоисточников</w:t>
      </w:r>
      <w:proofErr w:type="spellEnd"/>
      <w:r w:rsidRPr="003C69BD">
        <w:rPr>
          <w:rFonts w:ascii="Times New Roman" w:hAnsi="Times New Roman" w:cs="Times New Roman"/>
        </w:rPr>
        <w:t xml:space="preserve"> и выделяемой в пределах территории второго пояса по границам прибрежной полосы с режимом ограничения хозяйственной деятельности.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w:t>
      </w:r>
      <w:r w:rsidRPr="003C69BD">
        <w:rPr>
          <w:rFonts w:ascii="Times New Roman" w:hAnsi="Times New Roman" w:cs="Times New Roman"/>
        </w:rPr>
        <w:lastRenderedPageBreak/>
        <w:t xml:space="preserve">деятельности и оформленного в установленном порядке (промышленная площадка) до ее внешней границы в заданном направлении.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C69BD" w:rsidRPr="003C69BD" w:rsidRDefault="003C69BD" w:rsidP="003C69BD">
      <w:pPr>
        <w:ind w:firstLine="567"/>
        <w:rPr>
          <w:rFonts w:ascii="Times New Roman" w:hAnsi="Times New Roman" w:cs="Times New Roman"/>
          <w:b/>
        </w:rPr>
      </w:pPr>
    </w:p>
    <w:p w:rsidR="003C69BD" w:rsidRDefault="003C69BD">
      <w:pPr>
        <w:rPr>
          <w:rFonts w:ascii="Times New Roman" w:hAnsi="Times New Roman" w:cs="Times New Roman"/>
          <w:b/>
        </w:rPr>
      </w:pPr>
      <w:r>
        <w:rPr>
          <w:rFonts w:ascii="Times New Roman" w:hAnsi="Times New Roman" w:cs="Times New Roman"/>
          <w:b/>
        </w:rPr>
        <w:br w:type="page"/>
      </w: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lastRenderedPageBreak/>
        <w:t>17.2. Перечень законодательных и нормативных документов.</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3C69BD" w:rsidRPr="003C69BD" w:rsidRDefault="003C69BD" w:rsidP="003C69BD">
      <w:pPr>
        <w:ind w:firstLine="567"/>
        <w:jc w:val="center"/>
        <w:rPr>
          <w:rFonts w:ascii="Times New Roman" w:hAnsi="Times New Roman" w:cs="Times New Roman"/>
        </w:rPr>
      </w:pPr>
      <w:r w:rsidRPr="003C69BD">
        <w:rPr>
          <w:rFonts w:ascii="Times New Roman" w:hAnsi="Times New Roman" w:cs="Times New Roman"/>
        </w:rPr>
        <w:t>Федеральные законы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3C69BD" w:rsidRDefault="003C69BD" w:rsidP="003C69BD">
      <w:pPr>
        <w:ind w:firstLine="567"/>
        <w:rPr>
          <w:rFonts w:ascii="Times New Roman" w:hAnsi="Times New Roman" w:cs="Times New Roman"/>
          <w:color w:val="000000"/>
        </w:rPr>
      </w:pPr>
      <w:r>
        <w:rPr>
          <w:rFonts w:ascii="Times New Roman" w:hAnsi="Times New Roman" w:cs="Times New Roman"/>
        </w:rPr>
        <w:br w:type="page"/>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Нормативные правовые акты Российской Федерации</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w:t>
      </w:r>
      <w:proofErr w:type="gramEnd"/>
      <w:r w:rsidRPr="003C69BD">
        <w:rPr>
          <w:rFonts w:ascii="Times New Roman" w:hAnsi="Times New Roman" w:cs="Times New Roman"/>
        </w:rPr>
        <w:t xml:space="preserve"> 2079".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3C69BD" w:rsidRPr="003C69BD" w:rsidRDefault="003C69BD" w:rsidP="003C69BD">
      <w:pPr>
        <w:pStyle w:val="Default"/>
        <w:ind w:firstLine="567"/>
        <w:rPr>
          <w:rFonts w:ascii="Times New Roman" w:hAnsi="Times New Roman" w:cs="Times New Roman"/>
        </w:rPr>
      </w:pPr>
    </w:p>
    <w:p w:rsidR="003C69BD" w:rsidRDefault="003C69BD">
      <w:pPr>
        <w:rPr>
          <w:rFonts w:ascii="Times New Roman" w:hAnsi="Times New Roman" w:cs="Times New Roman"/>
          <w:color w:val="000000"/>
        </w:rPr>
      </w:pPr>
      <w:r>
        <w:rPr>
          <w:rFonts w:ascii="Times New Roman" w:hAnsi="Times New Roman" w:cs="Times New Roman"/>
        </w:rPr>
        <w:br w:type="page"/>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Государственные стандарты Российской Федерации (ГОСТ)</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ГОСТ 17.2.3.02-78 "Охрана природы. Атмосфера. Правила установления допустимых выбросов вредных веще</w:t>
      </w:r>
      <w:proofErr w:type="gramStart"/>
      <w:r w:rsidRPr="003C69BD">
        <w:rPr>
          <w:rFonts w:ascii="Times New Roman" w:hAnsi="Times New Roman" w:cs="Times New Roman"/>
        </w:rPr>
        <w:t>ств пр</w:t>
      </w:r>
      <w:proofErr w:type="gramEnd"/>
      <w:r w:rsidRPr="003C69BD">
        <w:rPr>
          <w:rFonts w:ascii="Times New Roman" w:hAnsi="Times New Roman" w:cs="Times New Roman"/>
        </w:rPr>
        <w:t xml:space="preserve">омышленными предприятиями";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ГОСТ 17.5.3.04-83 (</w:t>
      </w: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5302-85) "Охрана природы. Земли. Общие требования к рекультивации земель";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ГОСТ 23337-78* (</w:t>
      </w: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2600-80) "Шум. Методы измерения шума на селитебной территории и в помещениях жилых и общественных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22.0.03-95 "Безопасность в чрезвычайных ситуациях. Природные чрезвычайные ситуации";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22.0.05-94 "Безопасность в чрезвычайных ситуациях. Техногенные чрезвычайные ситуации.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22.1.02-95 "Безопасность в чрезвычайных ситуациях. Мониторинг и прогнозирование.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50690-2000 "Туристские услуги. Общие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52108-2003 "Ресурсосбережение. Обращение с отходами.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3976-83 "Здания жилые и общественные. Основные положения проектирования";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4867-84 "Защита от шума в строительстве. Звукоизоляция ограждающих конструкций. Нормы".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Строительные нормы и правила (СНиП)</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w:t>
      </w:r>
      <w:proofErr w:type="spellStart"/>
      <w:r w:rsidRPr="003C69BD">
        <w:rPr>
          <w:rFonts w:ascii="Times New Roman" w:hAnsi="Times New Roman" w:cs="Times New Roman"/>
        </w:rPr>
        <w:t>просадочных</w:t>
      </w:r>
      <w:proofErr w:type="spellEnd"/>
      <w:r w:rsidRPr="003C69BD">
        <w:rPr>
          <w:rFonts w:ascii="Times New Roman" w:hAnsi="Times New Roman" w:cs="Times New Roman"/>
        </w:rPr>
        <w:t xml:space="preserve"> грунтах";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2.05.03-84* "Мосты и трубы";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w:t>
      </w:r>
      <w:proofErr w:type="spellStart"/>
      <w:r w:rsidRPr="003C69BD">
        <w:rPr>
          <w:rFonts w:ascii="Times New Roman" w:hAnsi="Times New Roman" w:cs="Times New Roman"/>
        </w:rPr>
        <w:t>рыбозащитные</w:t>
      </w:r>
      <w:proofErr w:type="spellEnd"/>
      <w:r w:rsidRPr="003C69BD">
        <w:rPr>
          <w:rFonts w:ascii="Times New Roman" w:hAnsi="Times New Roman" w:cs="Times New Roman"/>
        </w:rPr>
        <w:t xml:space="preserve">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3.06.04-91 "Мосты и трубы";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23-03-2003 "Защита от шума";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СНиП 23-05-95* "Естественное и искусственное освещение";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31-04-2001 "Складские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32-03-96 "Аэродромы";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41-02-2003 "Тепловые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СП 52.13330.2011 "СНиП 23-05-95* Естественное и искусственное освещение", кроме разделов 4 - 6, 7 (пунктов 7.1, 7.51, 7.53 - 7.73, 7.76, 7.79 - 7.81), 8 - 13, приложения</w:t>
      </w:r>
      <w:proofErr w:type="gramStart"/>
      <w:r w:rsidRPr="003C69BD">
        <w:rPr>
          <w:rFonts w:ascii="Times New Roman" w:hAnsi="Times New Roman" w:cs="Times New Roman"/>
        </w:rPr>
        <w:t xml:space="preserve"> К</w:t>
      </w:r>
      <w:proofErr w:type="gramEnd"/>
      <w:r w:rsidRPr="003C69BD">
        <w:rPr>
          <w:rFonts w:ascii="Times New Roman" w:hAnsi="Times New Roman" w:cs="Times New Roman"/>
        </w:rPr>
        <w:t xml:space="preserve">;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roofErr w:type="gramEnd"/>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w:t>
      </w:r>
      <w:proofErr w:type="gramEnd"/>
      <w:r w:rsidRPr="003C69BD">
        <w:rPr>
          <w:rFonts w:ascii="Times New Roman" w:hAnsi="Times New Roman" w:cs="Times New Roman"/>
        </w:rPr>
        <w:t xml:space="preserve"> </w:t>
      </w:r>
      <w:r w:rsidRPr="003C69BD">
        <w:rPr>
          <w:rFonts w:ascii="Times New Roman" w:hAnsi="Times New Roman" w:cs="Times New Roman"/>
        </w:rPr>
        <w:lastRenderedPageBreak/>
        <w:t xml:space="preserve">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31.13330.2012 "СНиП 2.04.02-84*. Водоснабжение. </w:t>
      </w:r>
      <w:proofErr w:type="gramStart"/>
      <w:r w:rsidRPr="003C69BD">
        <w:rPr>
          <w:rFonts w:ascii="Times New Roman" w:hAnsi="Times New Roman" w:cs="Times New Roman"/>
        </w:rPr>
        <w:t xml:space="preserve">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roofErr w:type="gramEnd"/>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Строительные нормы (СН)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Ведомственные строительные нормы (ВСН)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w:t>
      </w:r>
      <w:proofErr w:type="spellStart"/>
      <w:r w:rsidRPr="003C69BD">
        <w:rPr>
          <w:rFonts w:ascii="Times New Roman" w:hAnsi="Times New Roman" w:cs="Times New Roman"/>
        </w:rPr>
        <w:t>бесканальной</w:t>
      </w:r>
      <w:proofErr w:type="spellEnd"/>
      <w:r w:rsidRPr="003C69BD">
        <w:rPr>
          <w:rFonts w:ascii="Times New Roman" w:hAnsi="Times New Roman" w:cs="Times New Roman"/>
        </w:rPr>
        <w:t xml:space="preserve"> прокладке внутриквартальных тепловых сетей из труб с индустриальной теплоизоляцией из </w:t>
      </w:r>
      <w:proofErr w:type="spellStart"/>
      <w:r w:rsidRPr="003C69BD">
        <w:rPr>
          <w:rFonts w:ascii="Times New Roman" w:hAnsi="Times New Roman" w:cs="Times New Roman"/>
        </w:rPr>
        <w:t>пенополиуретана</w:t>
      </w:r>
      <w:proofErr w:type="spellEnd"/>
      <w:r w:rsidRPr="003C69BD">
        <w:rPr>
          <w:rFonts w:ascii="Times New Roman" w:hAnsi="Times New Roman" w:cs="Times New Roman"/>
        </w:rPr>
        <w:t xml:space="preserve"> в полиэтиленовой оболочке";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Отраслевые нормы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ОСН</w:t>
      </w:r>
      <w:proofErr w:type="gramEnd"/>
      <w:r w:rsidRPr="003C69BD">
        <w:rPr>
          <w:rFonts w:ascii="Times New Roman" w:hAnsi="Times New Roman" w:cs="Times New Roman"/>
        </w:rPr>
        <w:t xml:space="preserve"> 3.02.01-97 "Нормы и правила проектирования отвода земель для железных дорог";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ОСН</w:t>
      </w:r>
      <w:proofErr w:type="gramEnd"/>
      <w:r w:rsidRPr="003C69BD">
        <w:rPr>
          <w:rFonts w:ascii="Times New Roman" w:hAnsi="Times New Roman" w:cs="Times New Roman"/>
        </w:rPr>
        <w:t xml:space="preserve">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ОСН</w:t>
      </w:r>
      <w:proofErr w:type="gramEnd"/>
      <w:r w:rsidRPr="003C69BD">
        <w:rPr>
          <w:rFonts w:ascii="Times New Roman" w:hAnsi="Times New Roman" w:cs="Times New Roman"/>
        </w:rPr>
        <w:t xml:space="preserve"> АПК 2.10.24.001-04 "Нормы освещения сельскохозяйственных предприятий, зданий,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и нормы (СанПиН)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СанПиН 2.1.2.1331-03 "Гигиенические требования к устройству, эксплуатации и качеству воды аквапарков";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СанПиН 2.2.4.1191-03 "Электромагнитные поля в производственных условиях"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нормы (СН)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(СП)</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СП 2.3.6.1079-01";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w:t>
      </w:r>
      <w:proofErr w:type="gramStart"/>
      <w:r w:rsidRPr="003C69BD">
        <w:rPr>
          <w:rFonts w:ascii="Times New Roman" w:hAnsi="Times New Roman" w:cs="Times New Roman"/>
        </w:rPr>
        <w:t>населения</w:t>
      </w:r>
      <w:proofErr w:type="gramEnd"/>
      <w:r w:rsidRPr="003C69BD">
        <w:rPr>
          <w:rFonts w:ascii="Times New Roman" w:hAnsi="Times New Roman" w:cs="Times New Roman"/>
        </w:rPr>
        <w:t xml:space="preserve"> за счет природных источников ионизирующего излучения"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СП 2.6.6.1168-02 "Санитарные правила обращения с радиоактивными отходами (</w:t>
      </w:r>
      <w:proofErr w:type="gramStart"/>
      <w:r w:rsidRPr="003C69BD">
        <w:rPr>
          <w:rFonts w:ascii="Times New Roman" w:hAnsi="Times New Roman" w:cs="Times New Roman"/>
        </w:rPr>
        <w:t>СПОРО</w:t>
      </w:r>
      <w:proofErr w:type="gramEnd"/>
      <w:r w:rsidRPr="003C69BD">
        <w:rPr>
          <w:rFonts w:ascii="Times New Roman" w:hAnsi="Times New Roman" w:cs="Times New Roman"/>
        </w:rPr>
        <w:t xml:space="preserve"> 2002)" (с последующими изменениями).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Гигиенические нормативы (ГН)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 xml:space="preserve">Руководящие документы (РД, </w:t>
      </w:r>
      <w:proofErr w:type="gramStart"/>
      <w:r w:rsidRPr="003C69BD">
        <w:rPr>
          <w:rFonts w:ascii="Times New Roman" w:hAnsi="Times New Roman" w:cs="Times New Roman"/>
        </w:rPr>
        <w:t>СО</w:t>
      </w:r>
      <w:proofErr w:type="gramEnd"/>
      <w:r w:rsidRPr="003C69BD">
        <w:rPr>
          <w:rFonts w:ascii="Times New Roman" w:hAnsi="Times New Roman" w:cs="Times New Roman"/>
        </w:rPr>
        <w:t>)</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 153-34.21.122-2003 "Инструкция по устройству </w:t>
      </w:r>
      <w:proofErr w:type="spellStart"/>
      <w:r w:rsidRPr="003C69BD">
        <w:rPr>
          <w:rFonts w:ascii="Times New Roman" w:hAnsi="Times New Roman" w:cs="Times New Roman"/>
        </w:rPr>
        <w:t>молниезащиты</w:t>
      </w:r>
      <w:proofErr w:type="spellEnd"/>
      <w:r w:rsidRPr="003C69BD">
        <w:rPr>
          <w:rFonts w:ascii="Times New Roman" w:hAnsi="Times New Roman" w:cs="Times New Roman"/>
        </w:rPr>
        <w:t xml:space="preserve"> зданий, сооружений и промышленных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w:t>
      </w:r>
      <w:proofErr w:type="gramStart"/>
      <w:r w:rsidRPr="003C69BD">
        <w:rPr>
          <w:rFonts w:ascii="Times New Roman" w:hAnsi="Times New Roman" w:cs="Times New Roman"/>
        </w:rPr>
        <w:t>проектов планировки пригородных зон городов Российской Федерации</w:t>
      </w:r>
      <w:proofErr w:type="gramEnd"/>
      <w:r w:rsidRPr="003C69BD">
        <w:rPr>
          <w:rFonts w:ascii="Times New Roman" w:hAnsi="Times New Roman" w:cs="Times New Roman"/>
        </w:rPr>
        <w:t xml:space="preserve">";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w:t>
      </w:r>
      <w:proofErr w:type="gramStart"/>
      <w:r w:rsidRPr="003C69BD">
        <w:rPr>
          <w:rFonts w:ascii="Times New Roman" w:hAnsi="Times New Roman" w:cs="Times New Roman"/>
        </w:rPr>
        <w:t>контроля за</w:t>
      </w:r>
      <w:proofErr w:type="gramEnd"/>
      <w:r w:rsidRPr="003C69BD">
        <w:rPr>
          <w:rFonts w:ascii="Times New Roman" w:hAnsi="Times New Roman" w:cs="Times New Roman"/>
        </w:rPr>
        <w:t xml:space="preserve"> использованием и охраной земель в городских и сельских поселениях";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Нормы пожарной безопасности (НПБ)</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безопасности (ПБ)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w:t>
      </w:r>
      <w:proofErr w:type="spellStart"/>
      <w:r w:rsidRPr="003C69BD">
        <w:rPr>
          <w:rFonts w:ascii="Times New Roman" w:hAnsi="Times New Roman" w:cs="Times New Roman"/>
        </w:rPr>
        <w:t>газопотребления</w:t>
      </w:r>
      <w:proofErr w:type="spellEnd"/>
      <w:r w:rsidRPr="003C69BD">
        <w:rPr>
          <w:rFonts w:ascii="Times New Roman" w:hAnsi="Times New Roman" w:cs="Times New Roman"/>
        </w:rPr>
        <w:t xml:space="preserve">";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Другие документы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Методические рекомендации по разработке историко-</w:t>
      </w:r>
      <w:proofErr w:type="gramStart"/>
      <w:r w:rsidRPr="003C69BD">
        <w:rPr>
          <w:rFonts w:ascii="Times New Roman" w:hAnsi="Times New Roman" w:cs="Times New Roman"/>
        </w:rPr>
        <w:t>архитектурных опорных планов</w:t>
      </w:r>
      <w:proofErr w:type="gramEnd"/>
      <w:r w:rsidRPr="003C69BD">
        <w:rPr>
          <w:rFonts w:ascii="Times New Roman" w:hAnsi="Times New Roman" w:cs="Times New Roman"/>
        </w:rPr>
        <w:t xml:space="preserve"> и проектов зон охраны памятников истории и культуры исторических населенных мест. - Министерство культуры РСФСР, 1990;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Рекомендации по </w:t>
      </w:r>
      <w:proofErr w:type="gramStart"/>
      <w:r w:rsidRPr="003C69BD">
        <w:rPr>
          <w:rFonts w:ascii="Times New Roman" w:hAnsi="Times New Roman" w:cs="Times New Roman"/>
        </w:rPr>
        <w:t>контролю за</w:t>
      </w:r>
      <w:proofErr w:type="gramEnd"/>
      <w:r w:rsidRPr="003C69BD">
        <w:rPr>
          <w:rFonts w:ascii="Times New Roman" w:hAnsi="Times New Roman" w:cs="Times New Roman"/>
        </w:rPr>
        <w:t xml:space="preserve"> состоянием грунтовых вод в районе размещения </w:t>
      </w:r>
      <w:proofErr w:type="spellStart"/>
      <w:r w:rsidRPr="003C69BD">
        <w:rPr>
          <w:rFonts w:ascii="Times New Roman" w:hAnsi="Times New Roman" w:cs="Times New Roman"/>
        </w:rPr>
        <w:t>золоотвалов</w:t>
      </w:r>
      <w:proofErr w:type="spellEnd"/>
      <w:r w:rsidRPr="003C69BD">
        <w:rPr>
          <w:rFonts w:ascii="Times New Roman" w:hAnsi="Times New Roman" w:cs="Times New Roman"/>
        </w:rPr>
        <w:t xml:space="preserve"> тепловых электростанций (ТЭС);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Пособия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Пособие к СНиП 2.04.02-84* "Пособие по проектированию сооружений для очистки и подготовки воды";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Пособия к СНиП 2.08.02-89*: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бассейнов";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клубов";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театров";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 xml:space="preserve">"Пособие по проектированию авиационно-технических баз. Пособие к ВНТП II-85. </w:t>
      </w:r>
      <w:proofErr w:type="spellStart"/>
      <w:r w:rsidRPr="003C69BD">
        <w:rPr>
          <w:rFonts w:ascii="Times New Roman" w:hAnsi="Times New Roman" w:cs="Times New Roman"/>
        </w:rPr>
        <w:t>ГПИиНИИ</w:t>
      </w:r>
      <w:proofErr w:type="spellEnd"/>
      <w:r w:rsidRPr="003C69BD">
        <w:rPr>
          <w:rFonts w:ascii="Times New Roman" w:hAnsi="Times New Roman" w:cs="Times New Roman"/>
        </w:rPr>
        <w:t>", "</w:t>
      </w:r>
      <w:proofErr w:type="spellStart"/>
      <w:r w:rsidRPr="003C69BD">
        <w:rPr>
          <w:rFonts w:ascii="Times New Roman" w:hAnsi="Times New Roman" w:cs="Times New Roman"/>
        </w:rPr>
        <w:t>Аэропроект</w:t>
      </w:r>
      <w:proofErr w:type="spellEnd"/>
      <w:r w:rsidRPr="003C69BD">
        <w:rPr>
          <w:rFonts w:ascii="Times New Roman" w:hAnsi="Times New Roman" w:cs="Times New Roman"/>
        </w:rPr>
        <w:t>", 1986.</w:t>
      </w:r>
    </w:p>
    <w:p w:rsidR="00C726CA" w:rsidRPr="00AA464C" w:rsidRDefault="00C726CA" w:rsidP="00D4057F">
      <w:pPr>
        <w:tabs>
          <w:tab w:val="left" w:pos="142"/>
        </w:tabs>
        <w:ind w:firstLine="567"/>
        <w:rPr>
          <w:rFonts w:ascii="Times New Roman" w:hAnsi="Times New Roman" w:cs="Times New Roman"/>
        </w:rPr>
      </w:pPr>
    </w:p>
    <w:sectPr w:rsidR="00C726CA" w:rsidRPr="00AA464C" w:rsidSect="005032B7">
      <w:pgSz w:w="11906" w:h="16838"/>
      <w:pgMar w:top="568" w:right="1133"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1"/>
  </w:num>
  <w:num w:numId="7">
    <w:abstractNumId w:val="12"/>
  </w:num>
  <w:num w:numId="8">
    <w:abstractNumId w:val="0"/>
  </w:num>
  <w:num w:numId="9">
    <w:abstractNumId w:val="7"/>
  </w:num>
  <w:num w:numId="10">
    <w:abstractNumId w:val="3"/>
  </w:num>
  <w:num w:numId="11">
    <w:abstractNumId w:val="9"/>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2B7"/>
    <w:rsid w:val="000424AB"/>
    <w:rsid w:val="000474A7"/>
    <w:rsid w:val="000C1A4E"/>
    <w:rsid w:val="000C1B28"/>
    <w:rsid w:val="000C27F7"/>
    <w:rsid w:val="000C3784"/>
    <w:rsid w:val="000D7632"/>
    <w:rsid w:val="000E4363"/>
    <w:rsid w:val="000F3353"/>
    <w:rsid w:val="000F6AB2"/>
    <w:rsid w:val="00123DF8"/>
    <w:rsid w:val="00155A47"/>
    <w:rsid w:val="001C5C2A"/>
    <w:rsid w:val="002D062D"/>
    <w:rsid w:val="003255AC"/>
    <w:rsid w:val="003866D4"/>
    <w:rsid w:val="003950F8"/>
    <w:rsid w:val="003C3F3D"/>
    <w:rsid w:val="003C69BD"/>
    <w:rsid w:val="004150DF"/>
    <w:rsid w:val="004307A9"/>
    <w:rsid w:val="0044223E"/>
    <w:rsid w:val="004553B9"/>
    <w:rsid w:val="004609EB"/>
    <w:rsid w:val="00462597"/>
    <w:rsid w:val="0046503F"/>
    <w:rsid w:val="005032B7"/>
    <w:rsid w:val="005E0C88"/>
    <w:rsid w:val="00601251"/>
    <w:rsid w:val="00607368"/>
    <w:rsid w:val="00621582"/>
    <w:rsid w:val="006251D0"/>
    <w:rsid w:val="00665540"/>
    <w:rsid w:val="00695BF5"/>
    <w:rsid w:val="007A1E3E"/>
    <w:rsid w:val="007B4A0A"/>
    <w:rsid w:val="007B7A49"/>
    <w:rsid w:val="007C468D"/>
    <w:rsid w:val="00837404"/>
    <w:rsid w:val="00884C5D"/>
    <w:rsid w:val="009427B1"/>
    <w:rsid w:val="009435E2"/>
    <w:rsid w:val="009B43D0"/>
    <w:rsid w:val="009E1292"/>
    <w:rsid w:val="00A111B4"/>
    <w:rsid w:val="00A37F79"/>
    <w:rsid w:val="00A67C8A"/>
    <w:rsid w:val="00AA464C"/>
    <w:rsid w:val="00B53419"/>
    <w:rsid w:val="00B74705"/>
    <w:rsid w:val="00B83241"/>
    <w:rsid w:val="00BA0146"/>
    <w:rsid w:val="00C14020"/>
    <w:rsid w:val="00C44C17"/>
    <w:rsid w:val="00C50B75"/>
    <w:rsid w:val="00C610BA"/>
    <w:rsid w:val="00C726CA"/>
    <w:rsid w:val="00C86A37"/>
    <w:rsid w:val="00CD531C"/>
    <w:rsid w:val="00CE64B9"/>
    <w:rsid w:val="00CF25FB"/>
    <w:rsid w:val="00D4057F"/>
    <w:rsid w:val="00DA35B5"/>
    <w:rsid w:val="00DC1EDB"/>
    <w:rsid w:val="00E0620A"/>
    <w:rsid w:val="00E2066D"/>
    <w:rsid w:val="00E66E57"/>
    <w:rsid w:val="00EE06EE"/>
    <w:rsid w:val="00F67F5C"/>
    <w:rsid w:val="00F75E58"/>
    <w:rsid w:val="00F77795"/>
    <w:rsid w:val="00FA2C1D"/>
    <w:rsid w:val="00FB6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 w:type="paragraph" w:styleId="af">
    <w:name w:val="Balloon Text"/>
    <w:basedOn w:val="a0"/>
    <w:link w:val="af0"/>
    <w:uiPriority w:val="99"/>
    <w:semiHidden/>
    <w:unhideWhenUsed/>
    <w:rsid w:val="00CE64B9"/>
    <w:rPr>
      <w:rFonts w:ascii="Tahoma" w:hAnsi="Tahoma" w:cs="Tahoma"/>
      <w:sz w:val="16"/>
      <w:szCs w:val="16"/>
    </w:rPr>
  </w:style>
  <w:style w:type="character" w:customStyle="1" w:styleId="af0">
    <w:name w:val="Текст выноски Знак"/>
    <w:basedOn w:val="a1"/>
    <w:link w:val="af"/>
    <w:uiPriority w:val="99"/>
    <w:semiHidden/>
    <w:rsid w:val="00CE64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 w:type="paragraph" w:styleId="af">
    <w:name w:val="Balloon Text"/>
    <w:basedOn w:val="a0"/>
    <w:link w:val="af0"/>
    <w:uiPriority w:val="99"/>
    <w:semiHidden/>
    <w:unhideWhenUsed/>
    <w:rsid w:val="00CE64B9"/>
    <w:rPr>
      <w:rFonts w:ascii="Tahoma" w:hAnsi="Tahoma" w:cs="Tahoma"/>
      <w:sz w:val="16"/>
      <w:szCs w:val="16"/>
    </w:rPr>
  </w:style>
  <w:style w:type="character" w:customStyle="1" w:styleId="af0">
    <w:name w:val="Текст выноски Знак"/>
    <w:basedOn w:val="a1"/>
    <w:link w:val="af"/>
    <w:uiPriority w:val="99"/>
    <w:semiHidden/>
    <w:rsid w:val="00CE64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63F1A7-CDA7-4CA8-9576-606BDA8A0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82050</Words>
  <Characters>467691</Characters>
  <Application>Microsoft Office Word</Application>
  <DocSecurity>0</DocSecurity>
  <Lines>3897</Lines>
  <Paragraphs>1097</Paragraphs>
  <ScaleCrop>false</ScaleCrop>
  <HeadingPairs>
    <vt:vector size="2" baseType="variant">
      <vt:variant>
        <vt:lpstr>Название</vt:lpstr>
      </vt:variant>
      <vt:variant>
        <vt:i4>1</vt:i4>
      </vt:variant>
    </vt:vector>
  </HeadingPairs>
  <TitlesOfParts>
    <vt:vector size="1" baseType="lpstr">
      <vt:lpstr/>
    </vt:vector>
  </TitlesOfParts>
  <Company>bgp</Company>
  <LinksUpToDate>false</LinksUpToDate>
  <CharactersWithSpaces>548644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Admin</cp:lastModifiedBy>
  <cp:revision>8</cp:revision>
  <cp:lastPrinted>2015-07-29T10:59:00Z</cp:lastPrinted>
  <dcterms:created xsi:type="dcterms:W3CDTF">2015-07-27T06:22:00Z</dcterms:created>
  <dcterms:modified xsi:type="dcterms:W3CDTF">2015-07-29T11:11:00Z</dcterms:modified>
</cp:coreProperties>
</file>